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CA6B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Załącznik nr 1 do Karty usługi 19/K/UP/K: </w:t>
      </w:r>
    </w:p>
    <w:p w14:paraId="03125F17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4"/>
          <w:szCs w:val="24"/>
        </w:rPr>
        <w:t xml:space="preserve">WYDAWANIE ZAPISU DŹWIĘKU ALBO OBRAZU I DŹWIĘKU Z POSIEDZENIA LUB ROZPRAWY </w:t>
      </w:r>
    </w:p>
    <w:p w14:paraId="72D69E57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2E855729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b/>
          <w:bCs/>
          <w:sz w:val="24"/>
          <w:szCs w:val="24"/>
        </w:rPr>
      </w:pPr>
    </w:p>
    <w:p w14:paraId="4C6D8B7F" w14:textId="77777777" w:rsidR="00537871" w:rsidRPr="00537871" w:rsidRDefault="00537871" w:rsidP="00537871">
      <w:pPr>
        <w:tabs>
          <w:tab w:val="center" w:pos="4536"/>
          <w:tab w:val="right" w:pos="9072"/>
        </w:tabs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  <w:r w:rsidRPr="00537871">
        <w:rPr>
          <w:rFonts w:cs="Times New Roman"/>
          <w:b/>
          <w:bCs/>
          <w:sz w:val="28"/>
          <w:szCs w:val="28"/>
          <w:u w:val="single"/>
        </w:rPr>
        <w:t>-WZÓR-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56"/>
      </w:tblGrid>
      <w:tr w:rsidR="00135FFF" w:rsidRPr="00537871" w14:paraId="209D91AA" w14:textId="77777777" w:rsidTr="004C26CE">
        <w:tc>
          <w:tcPr>
            <w:tcW w:w="4603" w:type="dxa"/>
          </w:tcPr>
          <w:p w14:paraId="63B48168" w14:textId="77777777" w:rsidR="00135FFF" w:rsidRPr="00537871" w:rsidRDefault="00135FFF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1ED561E7" w14:textId="77777777" w:rsidR="00135FFF" w:rsidRPr="0024710A" w:rsidRDefault="00135FFF" w:rsidP="00135FFF">
            <w:pPr>
              <w:autoSpaceDE w:val="0"/>
              <w:spacing w:before="120" w:after="0"/>
              <w:ind w:left="11"/>
            </w:pP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  <w:r w:rsidRPr="0024710A">
              <w:rPr>
                <w:rFonts w:cs="Times New Roman"/>
                <w:bCs/>
                <w:sz w:val="24"/>
                <w:szCs w:val="24"/>
              </w:rPr>
              <w:t xml:space="preserve">dnia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….…</w:t>
            </w:r>
          </w:p>
          <w:p w14:paraId="7B199CB4" w14:textId="77777777" w:rsidR="00135FFF" w:rsidRPr="00537871" w:rsidRDefault="00135FFF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3564EF">
              <w:rPr>
                <w:rFonts w:cs="Times New Roman"/>
                <w:bCs/>
                <w:sz w:val="28"/>
                <w:szCs w:val="28"/>
                <w:vertAlign w:val="superscript"/>
              </w:rPr>
              <w:t>(miejscowość i data )</w:t>
            </w:r>
          </w:p>
        </w:tc>
      </w:tr>
      <w:tr w:rsidR="00135FFF" w:rsidRPr="00537871" w14:paraId="469934FB" w14:textId="77777777" w:rsidTr="004C26CE">
        <w:tc>
          <w:tcPr>
            <w:tcW w:w="4603" w:type="dxa"/>
          </w:tcPr>
          <w:p w14:paraId="57E9EC5D" w14:textId="77777777" w:rsidR="00135FFF" w:rsidRPr="00537871" w:rsidRDefault="00135FFF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441DA22C" w14:textId="77777777" w:rsidR="00135FFF" w:rsidRPr="00537871" w:rsidRDefault="00135FFF" w:rsidP="004C26CE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8511E">
              <w:rPr>
                <w:rFonts w:cs="Times New Roman"/>
                <w:b/>
                <w:bCs/>
                <w:sz w:val="24"/>
                <w:szCs w:val="24"/>
              </w:rPr>
              <w:t xml:space="preserve">Sąd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</w:t>
            </w:r>
            <w:r w:rsidRPr="001E45A6">
              <w:rPr>
                <w:rFonts w:cs="Times New Roman"/>
                <w:sz w:val="24"/>
                <w:szCs w:val="24"/>
              </w:rPr>
              <w:t xml:space="preserve">  w </w:t>
            </w:r>
            <w:r w:rsidRPr="008E5D36">
              <w:rPr>
                <w:rFonts w:cs="Times New Roman"/>
              </w:rPr>
              <w:t>…………………</w:t>
            </w:r>
            <w:r>
              <w:rPr>
                <w:rFonts w:cs="Times New Roman"/>
              </w:rPr>
              <w:t>………</w:t>
            </w:r>
          </w:p>
          <w:p w14:paraId="3FE34B86" w14:textId="77777777" w:rsidR="00135FFF" w:rsidRPr="00822D87" w:rsidRDefault="00135FFF" w:rsidP="004C26CE">
            <w:pPr>
              <w:spacing w:after="0"/>
              <w:rPr>
                <w:rFonts w:cs="Times New Roman"/>
                <w:b/>
                <w:bCs/>
                <w:sz w:val="24"/>
                <w:szCs w:val="24"/>
              </w:rPr>
            </w:pPr>
            <w:r w:rsidRPr="00822D87">
              <w:rPr>
                <w:rFonts w:cs="Times New Roman"/>
                <w:b/>
                <w:bCs/>
                <w:sz w:val="24"/>
                <w:szCs w:val="24"/>
              </w:rPr>
              <w:t>Wydział Karny</w:t>
            </w:r>
          </w:p>
          <w:p w14:paraId="0DD52FD8" w14:textId="77777777" w:rsidR="00135FFF" w:rsidRPr="00537871" w:rsidRDefault="00135FFF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135FFF" w:rsidRPr="00537871" w14:paraId="378F9C9B" w14:textId="77777777" w:rsidTr="004C26CE">
        <w:tc>
          <w:tcPr>
            <w:tcW w:w="4603" w:type="dxa"/>
          </w:tcPr>
          <w:p w14:paraId="7E924DE8" w14:textId="77777777" w:rsidR="00135FFF" w:rsidRPr="00537871" w:rsidRDefault="00135FFF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4DC3BD7C" w14:textId="77777777" w:rsidR="00135FFF" w:rsidRDefault="00135FFF" w:rsidP="004C26CE">
            <w:pPr>
              <w:rPr>
                <w:rFonts w:cs="Times New Roman"/>
                <w:sz w:val="24"/>
                <w:szCs w:val="24"/>
              </w:rPr>
            </w:pPr>
            <w:r w:rsidRPr="001E45A6">
              <w:rPr>
                <w:rFonts w:cs="Times New Roman"/>
                <w:sz w:val="24"/>
                <w:szCs w:val="24"/>
              </w:rPr>
              <w:t>Wnioskodawca:</w:t>
            </w:r>
          </w:p>
          <w:p w14:paraId="69490FCB" w14:textId="77777777" w:rsidR="00135FFF" w:rsidRPr="008E5D36" w:rsidRDefault="00135FFF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32EFBF1B" w14:textId="77777777" w:rsidR="00135FFF" w:rsidRDefault="00135FFF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E8511E">
              <w:rPr>
                <w:rFonts w:cs="Times New Roman"/>
                <w:sz w:val="28"/>
                <w:szCs w:val="28"/>
                <w:vertAlign w:val="superscript"/>
              </w:rPr>
              <w:t>(imię i nazwisko</w:t>
            </w:r>
            <w:r>
              <w:rPr>
                <w:rFonts w:cs="Times New Roman"/>
                <w:sz w:val="28"/>
                <w:szCs w:val="28"/>
                <w:vertAlign w:val="superscript"/>
              </w:rPr>
              <w:t>)</w:t>
            </w:r>
          </w:p>
          <w:p w14:paraId="328338EA" w14:textId="77777777" w:rsidR="00135FFF" w:rsidRPr="008E5D36" w:rsidRDefault="00135FFF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6F2B3522" w14:textId="77777777" w:rsidR="00135FFF" w:rsidRDefault="00135FFF" w:rsidP="004C26CE">
            <w:pPr>
              <w:spacing w:after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  <w:r w:rsidRPr="008E5D36">
              <w:rPr>
                <w:rFonts w:cs="Times New Roman"/>
                <w:sz w:val="28"/>
                <w:szCs w:val="28"/>
                <w:vertAlign w:val="superscript"/>
              </w:rPr>
              <w:t>(PESEL)</w:t>
            </w:r>
          </w:p>
          <w:p w14:paraId="67A2482B" w14:textId="77777777" w:rsidR="00135FFF" w:rsidRPr="008E5D36" w:rsidRDefault="00135FFF" w:rsidP="004C26CE">
            <w:pPr>
              <w:spacing w:before="120" w:after="0"/>
              <w:rPr>
                <w:rFonts w:cs="Times New Roman"/>
              </w:rPr>
            </w:pPr>
            <w:r w:rsidRPr="008E5D36">
              <w:rPr>
                <w:rFonts w:cs="Times New Roman"/>
              </w:rPr>
              <w:t>……………………………...………………..............</w:t>
            </w:r>
          </w:p>
          <w:p w14:paraId="57B78C56" w14:textId="77777777" w:rsidR="00135FFF" w:rsidRPr="00537871" w:rsidRDefault="00135FFF" w:rsidP="004C26CE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3564EF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  <w:tr w:rsidR="00135FFF" w:rsidRPr="00537871" w14:paraId="5EE55A8A" w14:textId="77777777" w:rsidTr="004C26CE">
        <w:tc>
          <w:tcPr>
            <w:tcW w:w="4603" w:type="dxa"/>
          </w:tcPr>
          <w:p w14:paraId="1B77A63A" w14:textId="77777777" w:rsidR="00135FFF" w:rsidRPr="00537871" w:rsidRDefault="00135FFF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</w:tcPr>
          <w:p w14:paraId="5830B039" w14:textId="77777777" w:rsidR="00135FFF" w:rsidRPr="00537871" w:rsidRDefault="00135FFF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135FFF" w:rsidRPr="00537871" w14:paraId="6855F683" w14:textId="77777777" w:rsidTr="004C26CE">
        <w:tc>
          <w:tcPr>
            <w:tcW w:w="4603" w:type="dxa"/>
          </w:tcPr>
          <w:p w14:paraId="1FCF4630" w14:textId="77777777" w:rsidR="00135FFF" w:rsidRPr="00537871" w:rsidRDefault="00135FFF" w:rsidP="004C26CE">
            <w:pPr>
              <w:tabs>
                <w:tab w:val="center" w:pos="4536"/>
                <w:tab w:val="right" w:pos="9072"/>
              </w:tabs>
              <w:spacing w:before="120" w:after="0" w:line="360" w:lineRule="auto"/>
              <w:rPr>
                <w:rFonts w:cs="Times New Roman"/>
                <w:bCs/>
                <w:sz w:val="24"/>
                <w:szCs w:val="24"/>
              </w:rPr>
            </w:pPr>
            <w:r w:rsidRPr="00537871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6DC4620C" w14:textId="77777777" w:rsidR="00135FFF" w:rsidRPr="00537871" w:rsidRDefault="00135FFF" w:rsidP="004C26CE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</w:tcPr>
          <w:p w14:paraId="21F2528F" w14:textId="77777777" w:rsidR="00135FFF" w:rsidRPr="00537871" w:rsidRDefault="00135FFF" w:rsidP="004C26CE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192744DE" w14:textId="77777777" w:rsidR="00316F82" w:rsidRPr="00537871" w:rsidRDefault="00316F82" w:rsidP="00537871">
      <w:pPr>
        <w:tabs>
          <w:tab w:val="center" w:pos="4536"/>
          <w:tab w:val="right" w:pos="9072"/>
        </w:tabs>
        <w:spacing w:after="0" w:line="276" w:lineRule="auto"/>
        <w:rPr>
          <w:rFonts w:cs="Times New Roman"/>
          <w:sz w:val="24"/>
          <w:szCs w:val="24"/>
        </w:rPr>
      </w:pPr>
    </w:p>
    <w:p w14:paraId="7ECE9560" w14:textId="29077279" w:rsidR="00537871" w:rsidRDefault="00537871" w:rsidP="00316F82">
      <w:pPr>
        <w:spacing w:before="120"/>
        <w:jc w:val="center"/>
        <w:rPr>
          <w:rFonts w:cs="Times New Roman"/>
          <w:b/>
          <w:bCs/>
          <w:sz w:val="28"/>
          <w:szCs w:val="28"/>
        </w:rPr>
      </w:pPr>
      <w:r w:rsidRPr="00537871">
        <w:rPr>
          <w:rFonts w:cs="Times New Roman"/>
          <w:b/>
          <w:bCs/>
          <w:sz w:val="28"/>
          <w:szCs w:val="28"/>
        </w:rPr>
        <w:t>Wniosek</w:t>
      </w:r>
    </w:p>
    <w:p w14:paraId="6F19C4EB" w14:textId="77777777" w:rsidR="004F55B5" w:rsidRPr="00537871" w:rsidRDefault="004F55B5" w:rsidP="004F55B5">
      <w:pPr>
        <w:spacing w:after="0"/>
        <w:rPr>
          <w:rFonts w:cs="Times New Roman"/>
          <w:b/>
          <w:bCs/>
          <w:sz w:val="28"/>
          <w:szCs w:val="28"/>
        </w:rPr>
      </w:pPr>
    </w:p>
    <w:p w14:paraId="7DE4BC3E" w14:textId="77777777" w:rsidR="003278BA" w:rsidRDefault="00537871" w:rsidP="004F55B5">
      <w:pPr>
        <w:spacing w:after="0" w:line="276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Wnoszę o wydanie kopii zapisu dźwięku/obrazu i dźwięku* na nośniku informatycznym</w:t>
      </w:r>
    </w:p>
    <w:p w14:paraId="3AC124D7" w14:textId="77777777" w:rsidR="003278BA" w:rsidRDefault="00537871" w:rsidP="003278BA">
      <w:pPr>
        <w:spacing w:before="120" w:after="0" w:line="276" w:lineRule="auto"/>
        <w:jc w:val="both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 z rozprawy/posiedzenia</w:t>
      </w:r>
      <w:r w:rsidR="00702DCD">
        <w:rPr>
          <w:rFonts w:cs="Times New Roman"/>
          <w:sz w:val="24"/>
          <w:szCs w:val="24"/>
        </w:rPr>
        <w:t>*</w:t>
      </w:r>
      <w:r w:rsidRPr="00537871">
        <w:rPr>
          <w:rFonts w:cs="Times New Roman"/>
          <w:sz w:val="24"/>
          <w:szCs w:val="24"/>
        </w:rPr>
        <w:t xml:space="preserve"> z dnia …………………… r. W załączeniu przedkładam dowód </w:t>
      </w:r>
    </w:p>
    <w:p w14:paraId="564587E6" w14:textId="4B168A36" w:rsidR="00537871" w:rsidRPr="00537871" w:rsidRDefault="00537871" w:rsidP="003278BA">
      <w:pPr>
        <w:spacing w:before="120" w:after="0" w:line="276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 xml:space="preserve">uiszczenia opłaty sądowej w kwocie ….. zł. </w:t>
      </w:r>
    </w:p>
    <w:p w14:paraId="447B5E7E" w14:textId="29F79CED" w:rsidR="00537871" w:rsidRPr="00537871" w:rsidRDefault="00537871" w:rsidP="004F55B5">
      <w:pPr>
        <w:spacing w:after="0" w:line="276" w:lineRule="auto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Wskazane kopie odbiorę osobiście/proszę przesłać na ww</w:t>
      </w:r>
      <w:r w:rsidR="00702DCD">
        <w:rPr>
          <w:rFonts w:cs="Times New Roman"/>
          <w:sz w:val="24"/>
          <w:szCs w:val="24"/>
        </w:rPr>
        <w:t>.</w:t>
      </w:r>
      <w:r w:rsidRPr="00537871">
        <w:rPr>
          <w:rFonts w:cs="Times New Roman"/>
          <w:sz w:val="24"/>
          <w:szCs w:val="24"/>
        </w:rPr>
        <w:t xml:space="preserve"> adres*.</w:t>
      </w:r>
    </w:p>
    <w:p w14:paraId="4BE4DCBE" w14:textId="77777777" w:rsidR="00537871" w:rsidRPr="00537871" w:rsidRDefault="00537871" w:rsidP="004F55B5">
      <w:pPr>
        <w:spacing w:after="0" w:line="276" w:lineRule="auto"/>
        <w:rPr>
          <w:rFonts w:cs="Times New Roman"/>
          <w:sz w:val="24"/>
          <w:szCs w:val="24"/>
        </w:rPr>
      </w:pPr>
    </w:p>
    <w:p w14:paraId="25F53E1D" w14:textId="21C6EAA2" w:rsidR="00537871" w:rsidRDefault="00537871" w:rsidP="00316F82">
      <w:pPr>
        <w:spacing w:before="120" w:after="0"/>
        <w:ind w:left="4678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0D315775" w14:textId="77777777" w:rsidR="00DD099A" w:rsidRPr="00537871" w:rsidRDefault="00DD099A" w:rsidP="00CB589A">
      <w:pPr>
        <w:spacing w:before="120" w:after="0"/>
        <w:rPr>
          <w:rFonts w:cs="Times New Roman"/>
          <w:sz w:val="24"/>
          <w:szCs w:val="24"/>
        </w:rPr>
      </w:pPr>
    </w:p>
    <w:p w14:paraId="4C5CB740" w14:textId="2C4C3C14" w:rsidR="00537871" w:rsidRPr="00537871" w:rsidRDefault="00537871" w:rsidP="00316F82">
      <w:pPr>
        <w:spacing w:after="0"/>
        <w:ind w:left="3119"/>
        <w:jc w:val="center"/>
        <w:rPr>
          <w:rFonts w:cs="Times New Roman"/>
        </w:rPr>
      </w:pPr>
      <w:r w:rsidRPr="00537871">
        <w:rPr>
          <w:rFonts w:cs="Times New Roman"/>
        </w:rPr>
        <w:t xml:space="preserve"> (własnoręczny podpis)</w:t>
      </w:r>
    </w:p>
    <w:p w14:paraId="30115DC4" w14:textId="151DB484" w:rsidR="00DD099A" w:rsidRDefault="00DD099A" w:rsidP="0053787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Kopie otrzymałem/am</w:t>
      </w:r>
    </w:p>
    <w:p w14:paraId="4BDC3D11" w14:textId="25DB6424" w:rsidR="007517FA" w:rsidRDefault="007517FA" w:rsidP="00DD099A">
      <w:pPr>
        <w:spacing w:before="120" w:after="0"/>
        <w:ind w:left="4678"/>
        <w:rPr>
          <w:rFonts w:cs="Times New Roman"/>
          <w:sz w:val="24"/>
          <w:szCs w:val="24"/>
        </w:rPr>
      </w:pPr>
    </w:p>
    <w:p w14:paraId="7880E34D" w14:textId="38951F3D" w:rsidR="00DD099A" w:rsidRDefault="00DD099A" w:rsidP="00DD099A">
      <w:pPr>
        <w:spacing w:before="120" w:after="0"/>
        <w:ind w:left="4678"/>
        <w:rPr>
          <w:rFonts w:cs="Times New Roman"/>
          <w:sz w:val="24"/>
          <w:szCs w:val="24"/>
        </w:rPr>
      </w:pPr>
      <w:r w:rsidRPr="00537871">
        <w:rPr>
          <w:rFonts w:cs="Times New Roman"/>
          <w:sz w:val="24"/>
          <w:szCs w:val="24"/>
        </w:rPr>
        <w:t>...................................................</w:t>
      </w:r>
    </w:p>
    <w:p w14:paraId="039CE9F4" w14:textId="77777777" w:rsidR="00DD099A" w:rsidRPr="00537871" w:rsidRDefault="00DD099A" w:rsidP="00DD099A">
      <w:pPr>
        <w:spacing w:before="120" w:after="0"/>
        <w:rPr>
          <w:rFonts w:cs="Times New Roman"/>
          <w:sz w:val="24"/>
          <w:szCs w:val="24"/>
        </w:rPr>
      </w:pPr>
    </w:p>
    <w:p w14:paraId="6C5CE9E3" w14:textId="2FA2E340" w:rsidR="00DD099A" w:rsidRPr="00CB589A" w:rsidRDefault="00DD099A" w:rsidP="00CB589A">
      <w:pPr>
        <w:spacing w:after="0"/>
        <w:ind w:left="3119"/>
        <w:jc w:val="center"/>
        <w:rPr>
          <w:rFonts w:cs="Times New Roman"/>
        </w:rPr>
      </w:pPr>
      <w:r w:rsidRPr="00537871">
        <w:rPr>
          <w:rFonts w:cs="Times New Roman"/>
        </w:rPr>
        <w:t xml:space="preserve"> (własnoręczny podpis)</w:t>
      </w:r>
    </w:p>
    <w:p w14:paraId="76443F79" w14:textId="77777777" w:rsidR="00DD099A" w:rsidRDefault="00DD099A" w:rsidP="00537871">
      <w:pPr>
        <w:spacing w:after="0"/>
        <w:rPr>
          <w:rFonts w:cs="Times New Roman"/>
          <w:sz w:val="24"/>
          <w:szCs w:val="24"/>
        </w:rPr>
      </w:pPr>
    </w:p>
    <w:p w14:paraId="1BEEEE7D" w14:textId="38F4CD64" w:rsidR="00537871" w:rsidRPr="00537871" w:rsidRDefault="00537871" w:rsidP="00537871">
      <w:pPr>
        <w:spacing w:after="0"/>
        <w:rPr>
          <w:rFonts w:cs="Times New Roman"/>
          <w:i/>
          <w:sz w:val="24"/>
          <w:szCs w:val="24"/>
        </w:rPr>
      </w:pPr>
      <w:r w:rsidRPr="00537871">
        <w:rPr>
          <w:rFonts w:cs="Times New Roman"/>
          <w:sz w:val="24"/>
          <w:szCs w:val="24"/>
        </w:rPr>
        <w:t>*</w:t>
      </w:r>
      <w:r w:rsidRPr="00537871">
        <w:rPr>
          <w:rFonts w:cs="Times New Roman"/>
          <w:i/>
          <w:sz w:val="24"/>
          <w:szCs w:val="24"/>
        </w:rPr>
        <w:t>niepotrzebne skreślić</w:t>
      </w:r>
    </w:p>
    <w:p w14:paraId="01F0BDF6" w14:textId="77777777" w:rsidR="00537871" w:rsidRDefault="00537871" w:rsidP="00537871">
      <w:pPr>
        <w:spacing w:after="0"/>
        <w:rPr>
          <w:rFonts w:cs="Times New Roman"/>
          <w:sz w:val="24"/>
          <w:szCs w:val="24"/>
        </w:rPr>
      </w:pPr>
    </w:p>
    <w:p w14:paraId="2409C1D2" w14:textId="77777777" w:rsidR="008A03B0" w:rsidRDefault="008A03B0" w:rsidP="00537871">
      <w:pPr>
        <w:spacing w:after="0"/>
        <w:rPr>
          <w:rFonts w:cs="Times New Roman"/>
          <w:sz w:val="24"/>
          <w:szCs w:val="24"/>
        </w:rPr>
        <w:sectPr w:rsidR="008A03B0" w:rsidSect="00537871">
          <w:pgSz w:w="11906" w:h="16838"/>
          <w:pgMar w:top="1417" w:right="1417" w:bottom="1417" w:left="1417" w:header="708" w:footer="375" w:gutter="0"/>
          <w:cols w:space="708"/>
          <w:docGrid w:linePitch="360"/>
        </w:sectPr>
      </w:pPr>
    </w:p>
    <w:p w14:paraId="77894B74" w14:textId="77777777" w:rsidR="008A03B0" w:rsidRDefault="008A03B0" w:rsidP="00C3222B">
      <w:pPr>
        <w:sectPr w:rsidR="008A03B0" w:rsidSect="00BE3C00">
          <w:headerReference w:type="default" r:id="rId8"/>
          <w:footerReference w:type="default" r:id="rId9"/>
          <w:pgSz w:w="11906" w:h="16838"/>
          <w:pgMar w:top="1418" w:right="1449" w:bottom="1618" w:left="1440" w:header="709" w:footer="680" w:gutter="0"/>
          <w:cols w:space="708"/>
          <w:docGrid w:linePitch="360"/>
        </w:sectPr>
      </w:pPr>
    </w:p>
    <w:p w14:paraId="583A278F" w14:textId="084FC6C6" w:rsidR="00BE3C00" w:rsidRPr="00002223" w:rsidRDefault="00BE3C00" w:rsidP="00C3222B">
      <w:pPr>
        <w:rPr>
          <w:sz w:val="6"/>
          <w:szCs w:val="6"/>
        </w:rPr>
      </w:pPr>
    </w:p>
    <w:sectPr w:rsidR="00BE3C00" w:rsidRPr="00002223" w:rsidSect="00BE3C00">
      <w:pgSz w:w="11906" w:h="16838"/>
      <w:pgMar w:top="1418" w:right="1449" w:bottom="1618" w:left="144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04FC" w14:textId="77777777" w:rsidR="00AD22D4" w:rsidRDefault="00AD22D4" w:rsidP="00A171AA">
      <w:pPr>
        <w:spacing w:after="0"/>
      </w:pPr>
      <w:r>
        <w:separator/>
      </w:r>
    </w:p>
  </w:endnote>
  <w:endnote w:type="continuationSeparator" w:id="0">
    <w:p w14:paraId="4BB4D8F2" w14:textId="77777777" w:rsidR="00AD22D4" w:rsidRDefault="00AD22D4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8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2">
    <w:altName w:val="Times New Roman"/>
    <w:charset w:val="01"/>
    <w:family w:val="auto"/>
    <w:pitch w:val="variable"/>
  </w:font>
  <w:font w:name="font278">
    <w:altName w:val="Times New Roman"/>
    <w:charset w:val="01"/>
    <w:family w:val="auto"/>
    <w:pitch w:val="variable"/>
  </w:font>
  <w:font w:name="font465">
    <w:altName w:val="Times New Roman"/>
    <w:charset w:val="01"/>
    <w:family w:val="auto"/>
    <w:pitch w:val="variable"/>
  </w:font>
  <w:font w:name="font469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9942A" w14:textId="487770E5" w:rsidR="005F2689" w:rsidRDefault="005F2689" w:rsidP="00675448">
    <w:pPr>
      <w:pStyle w:val="Stopka"/>
      <w:tabs>
        <w:tab w:val="clear" w:pos="4536"/>
        <w:tab w:val="right" w:pos="92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DC7BD" w14:textId="77777777" w:rsidR="00AD22D4" w:rsidRDefault="00AD22D4" w:rsidP="00A171AA">
      <w:pPr>
        <w:spacing w:after="0"/>
      </w:pPr>
      <w:r>
        <w:separator/>
      </w:r>
    </w:p>
  </w:footnote>
  <w:footnote w:type="continuationSeparator" w:id="0">
    <w:p w14:paraId="67260447" w14:textId="77777777" w:rsidR="00AD22D4" w:rsidRDefault="00AD22D4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AB6E" w14:textId="44E8D81C" w:rsidR="005F2689" w:rsidRPr="00724E12" w:rsidRDefault="005F2689" w:rsidP="00BF6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Calibri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7AE04F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3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C815320"/>
    <w:multiLevelType w:val="hybridMultilevel"/>
    <w:tmpl w:val="6FE652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3206793"/>
    <w:multiLevelType w:val="hybridMultilevel"/>
    <w:tmpl w:val="738070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2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6F278D0"/>
    <w:multiLevelType w:val="hybridMultilevel"/>
    <w:tmpl w:val="21BCB0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90C2354"/>
    <w:multiLevelType w:val="hybridMultilevel"/>
    <w:tmpl w:val="52B42DA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D3C20"/>
    <w:multiLevelType w:val="hybridMultilevel"/>
    <w:tmpl w:val="B61A83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B8209AF"/>
    <w:multiLevelType w:val="hybridMultilevel"/>
    <w:tmpl w:val="AC9C5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1E0A1702"/>
    <w:multiLevelType w:val="hybridMultilevel"/>
    <w:tmpl w:val="D70C8D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1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D69E1"/>
    <w:multiLevelType w:val="hybridMultilevel"/>
    <w:tmpl w:val="6DB40F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1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EB10AB"/>
    <w:multiLevelType w:val="hybridMultilevel"/>
    <w:tmpl w:val="D42C3380"/>
    <w:lvl w:ilvl="0" w:tplc="FD66C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3AD7128C"/>
    <w:multiLevelType w:val="hybridMultilevel"/>
    <w:tmpl w:val="8AF8C3EA"/>
    <w:lvl w:ilvl="0" w:tplc="AE42B97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3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41F813F7"/>
    <w:multiLevelType w:val="hybridMultilevel"/>
    <w:tmpl w:val="D0200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5A6994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16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0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4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28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30" w15:restartNumberingAfterBreak="0">
    <w:nsid w:val="4F332404"/>
    <w:multiLevelType w:val="hybridMultilevel"/>
    <w:tmpl w:val="F1107F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7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2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1195277"/>
    <w:multiLevelType w:val="hybridMultilevel"/>
    <w:tmpl w:val="D52A3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19612C3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5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35E680C"/>
    <w:multiLevelType w:val="hybridMultilevel"/>
    <w:tmpl w:val="13D897EE"/>
    <w:lvl w:ilvl="0" w:tplc="5A909CE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7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5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8054250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7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8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8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5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6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03" w15:restartNumberingAfterBreak="0">
    <w:nsid w:val="7A4443D7"/>
    <w:multiLevelType w:val="hybridMultilevel"/>
    <w:tmpl w:val="8A80D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AD80C72"/>
    <w:multiLevelType w:val="hybridMultilevel"/>
    <w:tmpl w:val="AF480552"/>
    <w:lvl w:ilvl="0" w:tplc="55DC5964">
      <w:start w:val="1"/>
      <w:numFmt w:val="lowerLetter"/>
      <w:lvlText w:val="%1."/>
      <w:lvlJc w:val="left"/>
      <w:pPr>
        <w:ind w:left="180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8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9292537">
    <w:abstractNumId w:val="108"/>
  </w:num>
  <w:num w:numId="2" w16cid:durableId="1255170448">
    <w:abstractNumId w:val="64"/>
  </w:num>
  <w:num w:numId="3" w16cid:durableId="1687170796">
    <w:abstractNumId w:val="180"/>
  </w:num>
  <w:num w:numId="4" w16cid:durableId="2057585321">
    <w:abstractNumId w:val="62"/>
  </w:num>
  <w:num w:numId="5" w16cid:durableId="587735798">
    <w:abstractNumId w:val="142"/>
  </w:num>
  <w:num w:numId="6" w16cid:durableId="2043431128">
    <w:abstractNumId w:val="60"/>
  </w:num>
  <w:num w:numId="7" w16cid:durableId="1536965158">
    <w:abstractNumId w:val="44"/>
  </w:num>
  <w:num w:numId="8" w16cid:durableId="590510622">
    <w:abstractNumId w:val="166"/>
  </w:num>
  <w:num w:numId="9" w16cid:durableId="1902326023">
    <w:abstractNumId w:val="171"/>
  </w:num>
  <w:num w:numId="10" w16cid:durableId="1059937713">
    <w:abstractNumId w:val="145"/>
  </w:num>
  <w:num w:numId="11" w16cid:durableId="1751924822">
    <w:abstractNumId w:val="198"/>
  </w:num>
  <w:num w:numId="12" w16cid:durableId="179052134">
    <w:abstractNumId w:val="19"/>
  </w:num>
  <w:num w:numId="13" w16cid:durableId="1351417879">
    <w:abstractNumId w:val="116"/>
  </w:num>
  <w:num w:numId="14" w16cid:durableId="1566380402">
    <w:abstractNumId w:val="65"/>
  </w:num>
  <w:num w:numId="15" w16cid:durableId="1857111147">
    <w:abstractNumId w:val="134"/>
  </w:num>
  <w:num w:numId="16" w16cid:durableId="744642822">
    <w:abstractNumId w:val="31"/>
  </w:num>
  <w:num w:numId="17" w16cid:durableId="1826628904">
    <w:abstractNumId w:val="105"/>
  </w:num>
  <w:num w:numId="18" w16cid:durableId="37628587">
    <w:abstractNumId w:val="56"/>
  </w:num>
  <w:num w:numId="19" w16cid:durableId="1895848164">
    <w:abstractNumId w:val="78"/>
  </w:num>
  <w:num w:numId="20" w16cid:durableId="426583526">
    <w:abstractNumId w:val="152"/>
  </w:num>
  <w:num w:numId="21" w16cid:durableId="1381899795">
    <w:abstractNumId w:val="131"/>
  </w:num>
  <w:num w:numId="22" w16cid:durableId="299648737">
    <w:abstractNumId w:val="149"/>
  </w:num>
  <w:num w:numId="23" w16cid:durableId="1024016183">
    <w:abstractNumId w:val="168"/>
  </w:num>
  <w:num w:numId="24" w16cid:durableId="1463230080">
    <w:abstractNumId w:val="212"/>
  </w:num>
  <w:num w:numId="25" w16cid:durableId="722369599">
    <w:abstractNumId w:val="55"/>
  </w:num>
  <w:num w:numId="26" w16cid:durableId="2120487138">
    <w:abstractNumId w:val="167"/>
  </w:num>
  <w:num w:numId="27" w16cid:durableId="555433145">
    <w:abstractNumId w:val="89"/>
  </w:num>
  <w:num w:numId="28" w16cid:durableId="337655509">
    <w:abstractNumId w:val="157"/>
  </w:num>
  <w:num w:numId="29" w16cid:durableId="1927953623">
    <w:abstractNumId w:val="140"/>
  </w:num>
  <w:num w:numId="30" w16cid:durableId="1559969949">
    <w:abstractNumId w:val="183"/>
  </w:num>
  <w:num w:numId="31" w16cid:durableId="1298413424">
    <w:abstractNumId w:val="211"/>
  </w:num>
  <w:num w:numId="32" w16cid:durableId="1595939772">
    <w:abstractNumId w:val="24"/>
  </w:num>
  <w:num w:numId="33" w16cid:durableId="1560700845">
    <w:abstractNumId w:val="205"/>
  </w:num>
  <w:num w:numId="34" w16cid:durableId="614795596">
    <w:abstractNumId w:val="28"/>
  </w:num>
  <w:num w:numId="35" w16cid:durableId="113520466">
    <w:abstractNumId w:val="68"/>
  </w:num>
  <w:num w:numId="36" w16cid:durableId="1624922552">
    <w:abstractNumId w:val="48"/>
  </w:num>
  <w:num w:numId="37" w16cid:durableId="1013651903">
    <w:abstractNumId w:val="185"/>
  </w:num>
  <w:num w:numId="38" w16cid:durableId="362681321">
    <w:abstractNumId w:val="194"/>
  </w:num>
  <w:num w:numId="39" w16cid:durableId="1051881149">
    <w:abstractNumId w:val="95"/>
  </w:num>
  <w:num w:numId="40" w16cid:durableId="976959750">
    <w:abstractNumId w:val="195"/>
  </w:num>
  <w:num w:numId="41" w16cid:durableId="1943030616">
    <w:abstractNumId w:val="83"/>
  </w:num>
  <w:num w:numId="42" w16cid:durableId="16718325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0950055">
    <w:abstractNumId w:val="122"/>
  </w:num>
  <w:num w:numId="44" w16cid:durableId="429739078">
    <w:abstractNumId w:val="85"/>
  </w:num>
  <w:num w:numId="45" w16cid:durableId="955914415">
    <w:abstractNumId w:val="59"/>
  </w:num>
  <w:num w:numId="46" w16cid:durableId="1752510707">
    <w:abstractNumId w:val="61"/>
  </w:num>
  <w:num w:numId="47" w16cid:durableId="683895660">
    <w:abstractNumId w:val="187"/>
  </w:num>
  <w:num w:numId="48" w16cid:durableId="1890069620">
    <w:abstractNumId w:val="66"/>
  </w:num>
  <w:num w:numId="49" w16cid:durableId="150676722">
    <w:abstractNumId w:val="196"/>
  </w:num>
  <w:num w:numId="50" w16cid:durableId="1746142991">
    <w:abstractNumId w:val="92"/>
  </w:num>
  <w:num w:numId="51" w16cid:durableId="457722753">
    <w:abstractNumId w:val="75"/>
  </w:num>
  <w:num w:numId="52" w16cid:durableId="1653294021">
    <w:abstractNumId w:val="73"/>
  </w:num>
  <w:num w:numId="53" w16cid:durableId="1187675412">
    <w:abstractNumId w:val="132"/>
  </w:num>
  <w:num w:numId="54" w16cid:durableId="56906011">
    <w:abstractNumId w:val="136"/>
  </w:num>
  <w:num w:numId="55" w16cid:durableId="1862553052">
    <w:abstractNumId w:val="207"/>
  </w:num>
  <w:num w:numId="56" w16cid:durableId="804615494">
    <w:abstractNumId w:val="14"/>
  </w:num>
  <w:num w:numId="57" w16cid:durableId="51396279">
    <w:abstractNumId w:val="21"/>
  </w:num>
  <w:num w:numId="58" w16cid:durableId="1335691885">
    <w:abstractNumId w:val="133"/>
  </w:num>
  <w:num w:numId="59" w16cid:durableId="1391882585">
    <w:abstractNumId w:val="178"/>
  </w:num>
  <w:num w:numId="60" w16cid:durableId="1805655619">
    <w:abstractNumId w:val="128"/>
  </w:num>
  <w:num w:numId="61" w16cid:durableId="110056766">
    <w:abstractNumId w:val="91"/>
  </w:num>
  <w:num w:numId="62" w16cid:durableId="1362634655">
    <w:abstractNumId w:val="155"/>
  </w:num>
  <w:num w:numId="63" w16cid:durableId="1368987502">
    <w:abstractNumId w:val="200"/>
  </w:num>
  <w:num w:numId="64" w16cid:durableId="761682646">
    <w:abstractNumId w:val="63"/>
  </w:num>
  <w:num w:numId="65" w16cid:durableId="1608735285">
    <w:abstractNumId w:val="42"/>
  </w:num>
  <w:num w:numId="66" w16cid:durableId="222715760">
    <w:abstractNumId w:val="29"/>
  </w:num>
  <w:num w:numId="67" w16cid:durableId="1500539478">
    <w:abstractNumId w:val="20"/>
  </w:num>
  <w:num w:numId="68" w16cid:durableId="406077447">
    <w:abstractNumId w:val="158"/>
  </w:num>
  <w:num w:numId="69" w16cid:durableId="1742675048">
    <w:abstractNumId w:val="32"/>
  </w:num>
  <w:num w:numId="70" w16cid:durableId="1273783022">
    <w:abstractNumId w:val="150"/>
  </w:num>
  <w:num w:numId="71" w16cid:durableId="772018048">
    <w:abstractNumId w:val="148"/>
  </w:num>
  <w:num w:numId="72" w16cid:durableId="225607314">
    <w:abstractNumId w:val="143"/>
  </w:num>
  <w:num w:numId="73" w16cid:durableId="1926256329">
    <w:abstractNumId w:val="159"/>
  </w:num>
  <w:num w:numId="74" w16cid:durableId="1522353409">
    <w:abstractNumId w:val="94"/>
  </w:num>
  <w:num w:numId="75" w16cid:durableId="1224946135">
    <w:abstractNumId w:val="141"/>
  </w:num>
  <w:num w:numId="76" w16cid:durableId="2111587139">
    <w:abstractNumId w:val="27"/>
  </w:num>
  <w:num w:numId="77" w16cid:durableId="1098137169">
    <w:abstractNumId w:val="170"/>
  </w:num>
  <w:num w:numId="78" w16cid:durableId="139274316">
    <w:abstractNumId w:val="110"/>
  </w:num>
  <w:num w:numId="79" w16cid:durableId="1553728763">
    <w:abstractNumId w:val="154"/>
  </w:num>
  <w:num w:numId="80" w16cid:durableId="1252545499">
    <w:abstractNumId w:val="72"/>
  </w:num>
  <w:num w:numId="81" w16cid:durableId="349646615">
    <w:abstractNumId w:val="101"/>
  </w:num>
  <w:num w:numId="82" w16cid:durableId="1812089696">
    <w:abstractNumId w:val="86"/>
  </w:num>
  <w:num w:numId="83" w16cid:durableId="23946646">
    <w:abstractNumId w:val="165"/>
  </w:num>
  <w:num w:numId="84" w16cid:durableId="1142848420">
    <w:abstractNumId w:val="169"/>
  </w:num>
  <w:num w:numId="85" w16cid:durableId="1384523959">
    <w:abstractNumId w:val="188"/>
  </w:num>
  <w:num w:numId="86" w16cid:durableId="1004357488">
    <w:abstractNumId w:val="119"/>
  </w:num>
  <w:num w:numId="87" w16cid:durableId="1064329781">
    <w:abstractNumId w:val="121"/>
  </w:num>
  <w:num w:numId="88" w16cid:durableId="1539977158">
    <w:abstractNumId w:val="111"/>
  </w:num>
  <w:num w:numId="89" w16cid:durableId="454760524">
    <w:abstractNumId w:val="80"/>
  </w:num>
  <w:num w:numId="90" w16cid:durableId="906378725">
    <w:abstractNumId w:val="146"/>
  </w:num>
  <w:num w:numId="91" w16cid:durableId="508837363">
    <w:abstractNumId w:val="210"/>
  </w:num>
  <w:num w:numId="92" w16cid:durableId="545484314">
    <w:abstractNumId w:val="100"/>
  </w:num>
  <w:num w:numId="93" w16cid:durableId="128517422">
    <w:abstractNumId w:val="160"/>
  </w:num>
  <w:num w:numId="94" w16cid:durableId="1034233712">
    <w:abstractNumId w:val="104"/>
  </w:num>
  <w:num w:numId="95" w16cid:durableId="404843100">
    <w:abstractNumId w:val="81"/>
  </w:num>
  <w:num w:numId="96" w16cid:durableId="484780790">
    <w:abstractNumId w:val="199"/>
  </w:num>
  <w:num w:numId="97" w16cid:durableId="808864107">
    <w:abstractNumId w:val="82"/>
  </w:num>
  <w:num w:numId="98" w16cid:durableId="1935939895">
    <w:abstractNumId w:val="189"/>
  </w:num>
  <w:num w:numId="99" w16cid:durableId="1126434257">
    <w:abstractNumId w:val="173"/>
  </w:num>
  <w:num w:numId="100" w16cid:durableId="1520852590">
    <w:abstractNumId w:val="192"/>
  </w:num>
  <w:num w:numId="101" w16cid:durableId="297151967">
    <w:abstractNumId w:val="67"/>
  </w:num>
  <w:num w:numId="102" w16cid:durableId="196086832">
    <w:abstractNumId w:val="57"/>
  </w:num>
  <w:num w:numId="103" w16cid:durableId="1692339573">
    <w:abstractNumId w:val="45"/>
  </w:num>
  <w:num w:numId="104" w16cid:durableId="1705399120">
    <w:abstractNumId w:val="137"/>
  </w:num>
  <w:num w:numId="105" w16cid:durableId="581987922">
    <w:abstractNumId w:val="70"/>
  </w:num>
  <w:num w:numId="106" w16cid:durableId="746028362">
    <w:abstractNumId w:val="162"/>
  </w:num>
  <w:num w:numId="107" w16cid:durableId="1844472461">
    <w:abstractNumId w:val="190"/>
  </w:num>
  <w:num w:numId="108" w16cid:durableId="563105386">
    <w:abstractNumId w:val="40"/>
  </w:num>
  <w:num w:numId="109" w16cid:durableId="121196031">
    <w:abstractNumId w:val="107"/>
  </w:num>
  <w:num w:numId="110" w16cid:durableId="1121068497">
    <w:abstractNumId w:val="34"/>
  </w:num>
  <w:num w:numId="111" w16cid:durableId="1923954326">
    <w:abstractNumId w:val="125"/>
  </w:num>
  <w:num w:numId="112" w16cid:durableId="1022901659">
    <w:abstractNumId w:val="117"/>
  </w:num>
  <w:num w:numId="113" w16cid:durableId="336733998">
    <w:abstractNumId w:val="138"/>
  </w:num>
  <w:num w:numId="114" w16cid:durableId="994338427">
    <w:abstractNumId w:val="113"/>
  </w:num>
  <w:num w:numId="115" w16cid:durableId="729810211">
    <w:abstractNumId w:val="106"/>
  </w:num>
  <w:num w:numId="116" w16cid:durableId="225990777">
    <w:abstractNumId w:val="99"/>
  </w:num>
  <w:num w:numId="117" w16cid:durableId="890505375">
    <w:abstractNumId w:val="135"/>
  </w:num>
  <w:num w:numId="118" w16cid:durableId="279266908">
    <w:abstractNumId w:val="74"/>
  </w:num>
  <w:num w:numId="119" w16cid:durableId="1744136644">
    <w:abstractNumId w:val="124"/>
  </w:num>
  <w:num w:numId="120" w16cid:durableId="2093702287">
    <w:abstractNumId w:val="90"/>
  </w:num>
  <w:num w:numId="121" w16cid:durableId="1689478284">
    <w:abstractNumId w:val="179"/>
  </w:num>
  <w:num w:numId="122" w16cid:durableId="11688406">
    <w:abstractNumId w:val="18"/>
  </w:num>
  <w:num w:numId="123" w16cid:durableId="192228460">
    <w:abstractNumId w:val="33"/>
  </w:num>
  <w:num w:numId="124" w16cid:durableId="1497841996">
    <w:abstractNumId w:val="197"/>
  </w:num>
  <w:num w:numId="125" w16cid:durableId="1797218151">
    <w:abstractNumId w:val="126"/>
  </w:num>
  <w:num w:numId="126" w16cid:durableId="1761559700">
    <w:abstractNumId w:val="35"/>
  </w:num>
  <w:num w:numId="127" w16cid:durableId="1567954642">
    <w:abstractNumId w:val="191"/>
  </w:num>
  <w:num w:numId="128" w16cid:durableId="1557005708">
    <w:abstractNumId w:val="156"/>
  </w:num>
  <w:num w:numId="129" w16cid:durableId="21979723">
    <w:abstractNumId w:val="23"/>
  </w:num>
  <w:num w:numId="130" w16cid:durableId="1752121188">
    <w:abstractNumId w:val="30"/>
  </w:num>
  <w:num w:numId="131" w16cid:durableId="1353721226">
    <w:abstractNumId w:val="193"/>
  </w:num>
  <w:num w:numId="132" w16cid:durableId="953440112">
    <w:abstractNumId w:val="46"/>
  </w:num>
  <w:num w:numId="133" w16cid:durableId="302737857">
    <w:abstractNumId w:val="43"/>
  </w:num>
  <w:num w:numId="134" w16cid:durableId="1190878026">
    <w:abstractNumId w:val="38"/>
  </w:num>
  <w:num w:numId="135" w16cid:durableId="170411521">
    <w:abstractNumId w:val="50"/>
  </w:num>
  <w:num w:numId="136" w16cid:durableId="2055961911">
    <w:abstractNumId w:val="79"/>
  </w:num>
  <w:num w:numId="137" w16cid:durableId="2021660296">
    <w:abstractNumId w:val="206"/>
  </w:num>
  <w:num w:numId="138" w16cid:durableId="402534700">
    <w:abstractNumId w:val="84"/>
  </w:num>
  <w:num w:numId="139" w16cid:durableId="545070320">
    <w:abstractNumId w:val="201"/>
  </w:num>
  <w:num w:numId="140" w16cid:durableId="1571118392">
    <w:abstractNumId w:val="184"/>
  </w:num>
  <w:num w:numId="141" w16cid:durableId="569124039">
    <w:abstractNumId w:val="153"/>
  </w:num>
  <w:num w:numId="142" w16cid:durableId="2082942261">
    <w:abstractNumId w:val="25"/>
  </w:num>
  <w:num w:numId="143" w16cid:durableId="1202091531">
    <w:abstractNumId w:val="87"/>
  </w:num>
  <w:num w:numId="144" w16cid:durableId="1192261648">
    <w:abstractNumId w:val="161"/>
  </w:num>
  <w:num w:numId="145" w16cid:durableId="982809888">
    <w:abstractNumId w:val="36"/>
  </w:num>
  <w:num w:numId="146" w16cid:durableId="1209223071">
    <w:abstractNumId w:val="202"/>
  </w:num>
  <w:num w:numId="147" w16cid:durableId="1834025354">
    <w:abstractNumId w:val="16"/>
  </w:num>
  <w:num w:numId="148" w16cid:durableId="1542981511">
    <w:abstractNumId w:val="96"/>
  </w:num>
  <w:num w:numId="149" w16cid:durableId="1584945438">
    <w:abstractNumId w:val="98"/>
  </w:num>
  <w:num w:numId="150" w16cid:durableId="736511246">
    <w:abstractNumId w:val="77"/>
  </w:num>
  <w:num w:numId="151" w16cid:durableId="1930887224">
    <w:abstractNumId w:val="71"/>
  </w:num>
  <w:num w:numId="152" w16cid:durableId="1262373988">
    <w:abstractNumId w:val="175"/>
  </w:num>
  <w:num w:numId="153" w16cid:durableId="1394743158">
    <w:abstractNumId w:val="172"/>
  </w:num>
  <w:num w:numId="154" w16cid:durableId="1316030400">
    <w:abstractNumId w:val="93"/>
  </w:num>
  <w:num w:numId="155" w16cid:durableId="1453550733">
    <w:abstractNumId w:val="147"/>
  </w:num>
  <w:num w:numId="156" w16cid:durableId="446851858">
    <w:abstractNumId w:val="127"/>
  </w:num>
  <w:num w:numId="157" w16cid:durableId="1446190335">
    <w:abstractNumId w:val="115"/>
  </w:num>
  <w:num w:numId="158" w16cid:durableId="475025563">
    <w:abstractNumId w:val="151"/>
  </w:num>
  <w:num w:numId="159" w16cid:durableId="1936939452">
    <w:abstractNumId w:val="182"/>
  </w:num>
  <w:num w:numId="160" w16cid:durableId="598683079">
    <w:abstractNumId w:val="41"/>
  </w:num>
  <w:num w:numId="161" w16cid:durableId="271285707">
    <w:abstractNumId w:val="129"/>
  </w:num>
  <w:num w:numId="162" w16cid:durableId="349063520">
    <w:abstractNumId w:val="139"/>
  </w:num>
  <w:num w:numId="163" w16cid:durableId="226260939">
    <w:abstractNumId w:val="186"/>
  </w:num>
  <w:num w:numId="164" w16cid:durableId="1541165811">
    <w:abstractNumId w:val="209"/>
  </w:num>
  <w:num w:numId="165" w16cid:durableId="1443188666">
    <w:abstractNumId w:val="58"/>
  </w:num>
  <w:num w:numId="166" w16cid:durableId="69881576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 w16cid:durableId="2109425168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 w16cid:durableId="290019853">
    <w:abstractNumId w:val="76"/>
  </w:num>
  <w:num w:numId="169" w16cid:durableId="1949198617">
    <w:abstractNumId w:val="51"/>
  </w:num>
  <w:num w:numId="170" w16cid:durableId="979043789">
    <w:abstractNumId w:val="144"/>
  </w:num>
  <w:num w:numId="171" w16cid:durableId="449785095">
    <w:abstractNumId w:val="112"/>
  </w:num>
  <w:num w:numId="172" w16cid:durableId="1378818901">
    <w:abstractNumId w:val="208"/>
  </w:num>
  <w:num w:numId="173" w16cid:durableId="790829150">
    <w:abstractNumId w:val="39"/>
  </w:num>
  <w:num w:numId="174" w16cid:durableId="1811900896">
    <w:abstractNumId w:val="174"/>
  </w:num>
  <w:num w:numId="175" w16cid:durableId="2071683211">
    <w:abstractNumId w:val="177"/>
  </w:num>
  <w:num w:numId="176" w16cid:durableId="611975831">
    <w:abstractNumId w:val="15"/>
  </w:num>
  <w:num w:numId="177" w16cid:durableId="1488398565">
    <w:abstractNumId w:val="53"/>
  </w:num>
  <w:num w:numId="178" w16cid:durableId="34357324">
    <w:abstractNumId w:val="181"/>
  </w:num>
  <w:num w:numId="179" w16cid:durableId="466513713">
    <w:abstractNumId w:val="102"/>
  </w:num>
  <w:num w:numId="180" w16cid:durableId="1947229626">
    <w:abstractNumId w:val="118"/>
  </w:num>
  <w:num w:numId="181" w16cid:durableId="1652060943">
    <w:abstractNumId w:val="2"/>
  </w:num>
  <w:num w:numId="182" w16cid:durableId="1788814187">
    <w:abstractNumId w:val="3"/>
  </w:num>
  <w:num w:numId="183" w16cid:durableId="1042945938">
    <w:abstractNumId w:val="4"/>
  </w:num>
  <w:num w:numId="184" w16cid:durableId="1888373660">
    <w:abstractNumId w:val="5"/>
  </w:num>
  <w:num w:numId="185" w16cid:durableId="1578203166">
    <w:abstractNumId w:val="6"/>
  </w:num>
  <w:num w:numId="186" w16cid:durableId="54666149">
    <w:abstractNumId w:val="7"/>
  </w:num>
  <w:num w:numId="187" w16cid:durableId="1906141616">
    <w:abstractNumId w:val="8"/>
  </w:num>
  <w:num w:numId="188" w16cid:durableId="11760429">
    <w:abstractNumId w:val="9"/>
  </w:num>
  <w:num w:numId="189" w16cid:durableId="1544824717">
    <w:abstractNumId w:val="10"/>
  </w:num>
  <w:num w:numId="190" w16cid:durableId="1372613286">
    <w:abstractNumId w:val="11"/>
  </w:num>
  <w:num w:numId="191" w16cid:durableId="1324236898">
    <w:abstractNumId w:val="13"/>
  </w:num>
  <w:num w:numId="192" w16cid:durableId="1755784528">
    <w:abstractNumId w:val="116"/>
  </w:num>
  <w:num w:numId="193" w16cid:durableId="664238243">
    <w:abstractNumId w:val="65"/>
  </w:num>
  <w:num w:numId="194" w16cid:durableId="150105067">
    <w:abstractNumId w:val="1"/>
  </w:num>
  <w:num w:numId="195" w16cid:durableId="973145105">
    <w:abstractNumId w:val="123"/>
  </w:num>
  <w:num w:numId="196" w16cid:durableId="908156894">
    <w:abstractNumId w:val="12"/>
  </w:num>
  <w:num w:numId="197" w16cid:durableId="1628317261">
    <w:abstractNumId w:val="120"/>
  </w:num>
  <w:num w:numId="198" w16cid:durableId="471364747">
    <w:abstractNumId w:val="17"/>
  </w:num>
  <w:num w:numId="199" w16cid:durableId="1956861000">
    <w:abstractNumId w:val="69"/>
  </w:num>
  <w:num w:numId="200" w16cid:durableId="1807237799">
    <w:abstractNumId w:val="88"/>
  </w:num>
  <w:num w:numId="201" w16cid:durableId="1790275098">
    <w:abstractNumId w:val="114"/>
  </w:num>
  <w:num w:numId="202" w16cid:durableId="1408377585">
    <w:abstractNumId w:val="49"/>
  </w:num>
  <w:num w:numId="203" w16cid:durableId="1609699211">
    <w:abstractNumId w:val="97"/>
  </w:num>
  <w:num w:numId="204" w16cid:durableId="1398671164">
    <w:abstractNumId w:val="109"/>
  </w:num>
  <w:num w:numId="205" w16cid:durableId="1157921848">
    <w:abstractNumId w:val="163"/>
  </w:num>
  <w:num w:numId="206" w16cid:durableId="1751154583">
    <w:abstractNumId w:val="26"/>
  </w:num>
  <w:num w:numId="207" w16cid:durableId="1802534139">
    <w:abstractNumId w:val="52"/>
  </w:num>
  <w:num w:numId="208" w16cid:durableId="60521497">
    <w:abstractNumId w:val="47"/>
  </w:num>
  <w:num w:numId="209" w16cid:durableId="1776097294">
    <w:abstractNumId w:val="37"/>
  </w:num>
  <w:num w:numId="210" w16cid:durableId="332028305">
    <w:abstractNumId w:val="54"/>
  </w:num>
  <w:num w:numId="211" w16cid:durableId="331104022">
    <w:abstractNumId w:val="130"/>
  </w:num>
  <w:num w:numId="212" w16cid:durableId="952596192">
    <w:abstractNumId w:val="203"/>
  </w:num>
  <w:num w:numId="213" w16cid:durableId="1864591738">
    <w:abstractNumId w:val="176"/>
  </w:num>
  <w:num w:numId="214" w16cid:durableId="70126763">
    <w:abstractNumId w:val="22"/>
  </w:num>
  <w:num w:numId="215" w16cid:durableId="964653464">
    <w:abstractNumId w:val="164"/>
  </w:num>
  <w:num w:numId="216" w16cid:durableId="1039158844">
    <w:abstractNumId w:val="204"/>
  </w:num>
  <w:numIdMacAtCleanup w:val="2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223"/>
    <w:rsid w:val="00002C44"/>
    <w:rsid w:val="00004CE7"/>
    <w:rsid w:val="00005167"/>
    <w:rsid w:val="000069FE"/>
    <w:rsid w:val="00014576"/>
    <w:rsid w:val="00015918"/>
    <w:rsid w:val="00024650"/>
    <w:rsid w:val="0002626F"/>
    <w:rsid w:val="00026F6C"/>
    <w:rsid w:val="00027262"/>
    <w:rsid w:val="0003126C"/>
    <w:rsid w:val="0003273B"/>
    <w:rsid w:val="00034EDD"/>
    <w:rsid w:val="00034F97"/>
    <w:rsid w:val="00037ABE"/>
    <w:rsid w:val="00040E4C"/>
    <w:rsid w:val="00044E60"/>
    <w:rsid w:val="00047C66"/>
    <w:rsid w:val="0005491B"/>
    <w:rsid w:val="00056155"/>
    <w:rsid w:val="000578FE"/>
    <w:rsid w:val="000703EA"/>
    <w:rsid w:val="000802E5"/>
    <w:rsid w:val="00080E1F"/>
    <w:rsid w:val="00081DA8"/>
    <w:rsid w:val="00083C93"/>
    <w:rsid w:val="00090493"/>
    <w:rsid w:val="00090CFC"/>
    <w:rsid w:val="000922A3"/>
    <w:rsid w:val="00092809"/>
    <w:rsid w:val="00092F03"/>
    <w:rsid w:val="00095391"/>
    <w:rsid w:val="00096418"/>
    <w:rsid w:val="000A0726"/>
    <w:rsid w:val="000A52F5"/>
    <w:rsid w:val="000A5442"/>
    <w:rsid w:val="000A79B8"/>
    <w:rsid w:val="000B2D76"/>
    <w:rsid w:val="000B49B6"/>
    <w:rsid w:val="000B5BFE"/>
    <w:rsid w:val="000C1BDE"/>
    <w:rsid w:val="000C1CB1"/>
    <w:rsid w:val="000C30C4"/>
    <w:rsid w:val="000C3561"/>
    <w:rsid w:val="000C42D4"/>
    <w:rsid w:val="000C7312"/>
    <w:rsid w:val="000D1812"/>
    <w:rsid w:val="000D3EE0"/>
    <w:rsid w:val="000E2ADE"/>
    <w:rsid w:val="000E3C05"/>
    <w:rsid w:val="000E5C92"/>
    <w:rsid w:val="000E5CAD"/>
    <w:rsid w:val="000E6A11"/>
    <w:rsid w:val="000F158B"/>
    <w:rsid w:val="000F1706"/>
    <w:rsid w:val="00100894"/>
    <w:rsid w:val="001033F9"/>
    <w:rsid w:val="00105D04"/>
    <w:rsid w:val="00105E2D"/>
    <w:rsid w:val="00111EAC"/>
    <w:rsid w:val="0011626A"/>
    <w:rsid w:val="00120741"/>
    <w:rsid w:val="00121DE4"/>
    <w:rsid w:val="00123497"/>
    <w:rsid w:val="00123B10"/>
    <w:rsid w:val="001259A6"/>
    <w:rsid w:val="00126D81"/>
    <w:rsid w:val="001312B3"/>
    <w:rsid w:val="00132614"/>
    <w:rsid w:val="00133EEB"/>
    <w:rsid w:val="001359D2"/>
    <w:rsid w:val="00135FFF"/>
    <w:rsid w:val="0013651F"/>
    <w:rsid w:val="001370FA"/>
    <w:rsid w:val="00146989"/>
    <w:rsid w:val="00150B10"/>
    <w:rsid w:val="00151513"/>
    <w:rsid w:val="00151598"/>
    <w:rsid w:val="00154185"/>
    <w:rsid w:val="00154286"/>
    <w:rsid w:val="0015602A"/>
    <w:rsid w:val="00156744"/>
    <w:rsid w:val="00160206"/>
    <w:rsid w:val="00160808"/>
    <w:rsid w:val="0016548E"/>
    <w:rsid w:val="00165C20"/>
    <w:rsid w:val="00165FC6"/>
    <w:rsid w:val="00170EB6"/>
    <w:rsid w:val="001757B8"/>
    <w:rsid w:val="001766B8"/>
    <w:rsid w:val="00176D19"/>
    <w:rsid w:val="001810EC"/>
    <w:rsid w:val="00181730"/>
    <w:rsid w:val="00183B88"/>
    <w:rsid w:val="00183BBD"/>
    <w:rsid w:val="00183C70"/>
    <w:rsid w:val="001844B1"/>
    <w:rsid w:val="00185C5A"/>
    <w:rsid w:val="00186784"/>
    <w:rsid w:val="001871A0"/>
    <w:rsid w:val="001874AE"/>
    <w:rsid w:val="00187CE0"/>
    <w:rsid w:val="00190952"/>
    <w:rsid w:val="00192AC1"/>
    <w:rsid w:val="00192C23"/>
    <w:rsid w:val="00194A1A"/>
    <w:rsid w:val="001957F3"/>
    <w:rsid w:val="001A03BF"/>
    <w:rsid w:val="001A3148"/>
    <w:rsid w:val="001A3E37"/>
    <w:rsid w:val="001A4F9D"/>
    <w:rsid w:val="001B0184"/>
    <w:rsid w:val="001B01D8"/>
    <w:rsid w:val="001B0CBE"/>
    <w:rsid w:val="001B3307"/>
    <w:rsid w:val="001B603F"/>
    <w:rsid w:val="001B6BA2"/>
    <w:rsid w:val="001B7FCE"/>
    <w:rsid w:val="001C0917"/>
    <w:rsid w:val="001C5BB1"/>
    <w:rsid w:val="001C666F"/>
    <w:rsid w:val="001C778A"/>
    <w:rsid w:val="001D0306"/>
    <w:rsid w:val="001D0D7E"/>
    <w:rsid w:val="001D26F8"/>
    <w:rsid w:val="001D351D"/>
    <w:rsid w:val="001D5678"/>
    <w:rsid w:val="001D6E81"/>
    <w:rsid w:val="001D79F4"/>
    <w:rsid w:val="001D7EEA"/>
    <w:rsid w:val="001E3449"/>
    <w:rsid w:val="001E3E81"/>
    <w:rsid w:val="001E41F6"/>
    <w:rsid w:val="001F099A"/>
    <w:rsid w:val="001F0C91"/>
    <w:rsid w:val="001F1078"/>
    <w:rsid w:val="001F10CF"/>
    <w:rsid w:val="001F3840"/>
    <w:rsid w:val="001F5DE1"/>
    <w:rsid w:val="001F6540"/>
    <w:rsid w:val="0020545C"/>
    <w:rsid w:val="00210950"/>
    <w:rsid w:val="002200CD"/>
    <w:rsid w:val="002202D4"/>
    <w:rsid w:val="002208A8"/>
    <w:rsid w:val="00220E64"/>
    <w:rsid w:val="00224B49"/>
    <w:rsid w:val="00230131"/>
    <w:rsid w:val="002305FA"/>
    <w:rsid w:val="00231D0B"/>
    <w:rsid w:val="0023310A"/>
    <w:rsid w:val="002416E1"/>
    <w:rsid w:val="002421D3"/>
    <w:rsid w:val="00245CEE"/>
    <w:rsid w:val="00247739"/>
    <w:rsid w:val="0025484E"/>
    <w:rsid w:val="00255914"/>
    <w:rsid w:val="00257FA7"/>
    <w:rsid w:val="00261735"/>
    <w:rsid w:val="00262D11"/>
    <w:rsid w:val="00263837"/>
    <w:rsid w:val="00263E5A"/>
    <w:rsid w:val="00264A36"/>
    <w:rsid w:val="002657DA"/>
    <w:rsid w:val="002666FE"/>
    <w:rsid w:val="002672C6"/>
    <w:rsid w:val="00267722"/>
    <w:rsid w:val="0027458E"/>
    <w:rsid w:val="00275EC4"/>
    <w:rsid w:val="002800A9"/>
    <w:rsid w:val="00282F15"/>
    <w:rsid w:val="0028785F"/>
    <w:rsid w:val="002908FA"/>
    <w:rsid w:val="00290D2B"/>
    <w:rsid w:val="00291653"/>
    <w:rsid w:val="00293A4F"/>
    <w:rsid w:val="002A0F68"/>
    <w:rsid w:val="002A3479"/>
    <w:rsid w:val="002A3773"/>
    <w:rsid w:val="002A3AD8"/>
    <w:rsid w:val="002A4FD7"/>
    <w:rsid w:val="002B2018"/>
    <w:rsid w:val="002B3444"/>
    <w:rsid w:val="002B4F78"/>
    <w:rsid w:val="002B593E"/>
    <w:rsid w:val="002B629B"/>
    <w:rsid w:val="002C0B33"/>
    <w:rsid w:val="002C178D"/>
    <w:rsid w:val="002C1BF1"/>
    <w:rsid w:val="002C2400"/>
    <w:rsid w:val="002C666F"/>
    <w:rsid w:val="002D0042"/>
    <w:rsid w:val="002D38B8"/>
    <w:rsid w:val="002D4CFB"/>
    <w:rsid w:val="002D5F63"/>
    <w:rsid w:val="002D72A0"/>
    <w:rsid w:val="002D79D2"/>
    <w:rsid w:val="002D7BAE"/>
    <w:rsid w:val="002E15DC"/>
    <w:rsid w:val="002E1772"/>
    <w:rsid w:val="002E2090"/>
    <w:rsid w:val="002E667A"/>
    <w:rsid w:val="002E683E"/>
    <w:rsid w:val="002E7CE8"/>
    <w:rsid w:val="002F41A5"/>
    <w:rsid w:val="002F4CC9"/>
    <w:rsid w:val="002F6B2F"/>
    <w:rsid w:val="00301023"/>
    <w:rsid w:val="00301629"/>
    <w:rsid w:val="0030178E"/>
    <w:rsid w:val="00303FEC"/>
    <w:rsid w:val="00304C85"/>
    <w:rsid w:val="00307D37"/>
    <w:rsid w:val="0031025C"/>
    <w:rsid w:val="00311120"/>
    <w:rsid w:val="00311291"/>
    <w:rsid w:val="0031264F"/>
    <w:rsid w:val="003135C6"/>
    <w:rsid w:val="003165E8"/>
    <w:rsid w:val="00316F82"/>
    <w:rsid w:val="00317156"/>
    <w:rsid w:val="00317DDB"/>
    <w:rsid w:val="00322C90"/>
    <w:rsid w:val="00324AA6"/>
    <w:rsid w:val="003278BA"/>
    <w:rsid w:val="0033051E"/>
    <w:rsid w:val="0033095B"/>
    <w:rsid w:val="00333566"/>
    <w:rsid w:val="003346CE"/>
    <w:rsid w:val="00336782"/>
    <w:rsid w:val="00337D1A"/>
    <w:rsid w:val="003413C7"/>
    <w:rsid w:val="00341FEF"/>
    <w:rsid w:val="003433D4"/>
    <w:rsid w:val="00344829"/>
    <w:rsid w:val="003448DD"/>
    <w:rsid w:val="00347B5B"/>
    <w:rsid w:val="00350C26"/>
    <w:rsid w:val="00351A0E"/>
    <w:rsid w:val="00351BE0"/>
    <w:rsid w:val="00353E9D"/>
    <w:rsid w:val="0035479C"/>
    <w:rsid w:val="003564EF"/>
    <w:rsid w:val="00362188"/>
    <w:rsid w:val="00367EC6"/>
    <w:rsid w:val="00375D8E"/>
    <w:rsid w:val="00376A7E"/>
    <w:rsid w:val="00382745"/>
    <w:rsid w:val="0038421F"/>
    <w:rsid w:val="003846F0"/>
    <w:rsid w:val="00386176"/>
    <w:rsid w:val="0038644D"/>
    <w:rsid w:val="00387977"/>
    <w:rsid w:val="0039033F"/>
    <w:rsid w:val="00390DE7"/>
    <w:rsid w:val="00392460"/>
    <w:rsid w:val="00392F79"/>
    <w:rsid w:val="00393349"/>
    <w:rsid w:val="0039697E"/>
    <w:rsid w:val="003A3A97"/>
    <w:rsid w:val="003A3D0B"/>
    <w:rsid w:val="003A3E82"/>
    <w:rsid w:val="003B0CEF"/>
    <w:rsid w:val="003B17CD"/>
    <w:rsid w:val="003B5109"/>
    <w:rsid w:val="003B6BCE"/>
    <w:rsid w:val="003B7845"/>
    <w:rsid w:val="003C1788"/>
    <w:rsid w:val="003C26CC"/>
    <w:rsid w:val="003C753A"/>
    <w:rsid w:val="003D4DA6"/>
    <w:rsid w:val="003D6680"/>
    <w:rsid w:val="003D6ADD"/>
    <w:rsid w:val="003E14C9"/>
    <w:rsid w:val="003E2A88"/>
    <w:rsid w:val="003E49B4"/>
    <w:rsid w:val="003E6375"/>
    <w:rsid w:val="003F1692"/>
    <w:rsid w:val="003F46D3"/>
    <w:rsid w:val="003F481B"/>
    <w:rsid w:val="0040084D"/>
    <w:rsid w:val="00400FFB"/>
    <w:rsid w:val="00402746"/>
    <w:rsid w:val="00403551"/>
    <w:rsid w:val="00404A67"/>
    <w:rsid w:val="00404B56"/>
    <w:rsid w:val="0040587E"/>
    <w:rsid w:val="00406344"/>
    <w:rsid w:val="004063BE"/>
    <w:rsid w:val="0041121D"/>
    <w:rsid w:val="00411964"/>
    <w:rsid w:val="00413CFA"/>
    <w:rsid w:val="00415202"/>
    <w:rsid w:val="00415906"/>
    <w:rsid w:val="00416BC3"/>
    <w:rsid w:val="00421480"/>
    <w:rsid w:val="0042556C"/>
    <w:rsid w:val="004269F4"/>
    <w:rsid w:val="00430703"/>
    <w:rsid w:val="00432CF3"/>
    <w:rsid w:val="0043384A"/>
    <w:rsid w:val="004339BF"/>
    <w:rsid w:val="00434091"/>
    <w:rsid w:val="0043619F"/>
    <w:rsid w:val="00436FFD"/>
    <w:rsid w:val="0043786E"/>
    <w:rsid w:val="00440D35"/>
    <w:rsid w:val="00441054"/>
    <w:rsid w:val="00441561"/>
    <w:rsid w:val="0044298A"/>
    <w:rsid w:val="00442B0C"/>
    <w:rsid w:val="004452BD"/>
    <w:rsid w:val="00446016"/>
    <w:rsid w:val="00446C90"/>
    <w:rsid w:val="00447132"/>
    <w:rsid w:val="00447247"/>
    <w:rsid w:val="0045007A"/>
    <w:rsid w:val="004516EB"/>
    <w:rsid w:val="00457FCA"/>
    <w:rsid w:val="00462F97"/>
    <w:rsid w:val="00463239"/>
    <w:rsid w:val="00464553"/>
    <w:rsid w:val="00464807"/>
    <w:rsid w:val="00465C74"/>
    <w:rsid w:val="00465F7C"/>
    <w:rsid w:val="00471053"/>
    <w:rsid w:val="00471AA4"/>
    <w:rsid w:val="00471CB6"/>
    <w:rsid w:val="00472FDE"/>
    <w:rsid w:val="0047303E"/>
    <w:rsid w:val="0048120B"/>
    <w:rsid w:val="0048157F"/>
    <w:rsid w:val="00483D0C"/>
    <w:rsid w:val="00485993"/>
    <w:rsid w:val="00485F7A"/>
    <w:rsid w:val="00492519"/>
    <w:rsid w:val="004942CB"/>
    <w:rsid w:val="00494572"/>
    <w:rsid w:val="00495E4D"/>
    <w:rsid w:val="00496303"/>
    <w:rsid w:val="00496898"/>
    <w:rsid w:val="00497330"/>
    <w:rsid w:val="00497752"/>
    <w:rsid w:val="004A0820"/>
    <w:rsid w:val="004A1A79"/>
    <w:rsid w:val="004A202B"/>
    <w:rsid w:val="004A38FC"/>
    <w:rsid w:val="004A3964"/>
    <w:rsid w:val="004A4F89"/>
    <w:rsid w:val="004A728B"/>
    <w:rsid w:val="004B06BD"/>
    <w:rsid w:val="004B1699"/>
    <w:rsid w:val="004B2871"/>
    <w:rsid w:val="004B30EB"/>
    <w:rsid w:val="004B41B3"/>
    <w:rsid w:val="004B71E8"/>
    <w:rsid w:val="004C2014"/>
    <w:rsid w:val="004C22C5"/>
    <w:rsid w:val="004C326B"/>
    <w:rsid w:val="004C3B1F"/>
    <w:rsid w:val="004C7921"/>
    <w:rsid w:val="004D05A3"/>
    <w:rsid w:val="004D0EF5"/>
    <w:rsid w:val="004D0FFE"/>
    <w:rsid w:val="004D4C7E"/>
    <w:rsid w:val="004D56ED"/>
    <w:rsid w:val="004D5B32"/>
    <w:rsid w:val="004D64D9"/>
    <w:rsid w:val="004E4ECD"/>
    <w:rsid w:val="004E6B28"/>
    <w:rsid w:val="004E6FF8"/>
    <w:rsid w:val="004F142C"/>
    <w:rsid w:val="004F2830"/>
    <w:rsid w:val="004F55B5"/>
    <w:rsid w:val="004F5764"/>
    <w:rsid w:val="004F5C15"/>
    <w:rsid w:val="004F5C26"/>
    <w:rsid w:val="004F6C26"/>
    <w:rsid w:val="004F76EF"/>
    <w:rsid w:val="004F7BE6"/>
    <w:rsid w:val="00500E00"/>
    <w:rsid w:val="00501C6B"/>
    <w:rsid w:val="0050615E"/>
    <w:rsid w:val="00507264"/>
    <w:rsid w:val="00510E87"/>
    <w:rsid w:val="00512C66"/>
    <w:rsid w:val="0051412A"/>
    <w:rsid w:val="00514870"/>
    <w:rsid w:val="0051735E"/>
    <w:rsid w:val="00520D64"/>
    <w:rsid w:val="005237AC"/>
    <w:rsid w:val="00523FE7"/>
    <w:rsid w:val="00525584"/>
    <w:rsid w:val="00530361"/>
    <w:rsid w:val="00530CD2"/>
    <w:rsid w:val="005317DD"/>
    <w:rsid w:val="00532760"/>
    <w:rsid w:val="00532BF2"/>
    <w:rsid w:val="00533D35"/>
    <w:rsid w:val="005368DF"/>
    <w:rsid w:val="005375EA"/>
    <w:rsid w:val="00537871"/>
    <w:rsid w:val="00540F02"/>
    <w:rsid w:val="0054243E"/>
    <w:rsid w:val="00542B90"/>
    <w:rsid w:val="0054324A"/>
    <w:rsid w:val="00544049"/>
    <w:rsid w:val="00547506"/>
    <w:rsid w:val="00547BC1"/>
    <w:rsid w:val="00553A34"/>
    <w:rsid w:val="005549C8"/>
    <w:rsid w:val="00554FDF"/>
    <w:rsid w:val="00555988"/>
    <w:rsid w:val="00555F59"/>
    <w:rsid w:val="00556DFE"/>
    <w:rsid w:val="00557B18"/>
    <w:rsid w:val="00560077"/>
    <w:rsid w:val="0056034B"/>
    <w:rsid w:val="00563308"/>
    <w:rsid w:val="00572417"/>
    <w:rsid w:val="00572ACA"/>
    <w:rsid w:val="00572F99"/>
    <w:rsid w:val="005746B2"/>
    <w:rsid w:val="005763B5"/>
    <w:rsid w:val="00580804"/>
    <w:rsid w:val="00581461"/>
    <w:rsid w:val="005828DE"/>
    <w:rsid w:val="00583512"/>
    <w:rsid w:val="005840F8"/>
    <w:rsid w:val="005842CD"/>
    <w:rsid w:val="0058677E"/>
    <w:rsid w:val="00590E40"/>
    <w:rsid w:val="005937B4"/>
    <w:rsid w:val="00596484"/>
    <w:rsid w:val="00596C59"/>
    <w:rsid w:val="0059741B"/>
    <w:rsid w:val="005A1282"/>
    <w:rsid w:val="005A1BF3"/>
    <w:rsid w:val="005A3C8D"/>
    <w:rsid w:val="005A4EEE"/>
    <w:rsid w:val="005B15FE"/>
    <w:rsid w:val="005B289E"/>
    <w:rsid w:val="005B2BC9"/>
    <w:rsid w:val="005B3D15"/>
    <w:rsid w:val="005C3636"/>
    <w:rsid w:val="005C3D9E"/>
    <w:rsid w:val="005C5D5E"/>
    <w:rsid w:val="005D35D4"/>
    <w:rsid w:val="005D7E86"/>
    <w:rsid w:val="005E04D8"/>
    <w:rsid w:val="005E4B5B"/>
    <w:rsid w:val="005F2689"/>
    <w:rsid w:val="005F335C"/>
    <w:rsid w:val="005F4000"/>
    <w:rsid w:val="005F42A7"/>
    <w:rsid w:val="005F5303"/>
    <w:rsid w:val="005F5697"/>
    <w:rsid w:val="005F5DED"/>
    <w:rsid w:val="006002F9"/>
    <w:rsid w:val="00600406"/>
    <w:rsid w:val="00610804"/>
    <w:rsid w:val="00615175"/>
    <w:rsid w:val="00617001"/>
    <w:rsid w:val="00622644"/>
    <w:rsid w:val="006246E6"/>
    <w:rsid w:val="00625689"/>
    <w:rsid w:val="00627B1D"/>
    <w:rsid w:val="00634E25"/>
    <w:rsid w:val="0063699D"/>
    <w:rsid w:val="00636CD4"/>
    <w:rsid w:val="00636DCE"/>
    <w:rsid w:val="00636E8F"/>
    <w:rsid w:val="00640BD5"/>
    <w:rsid w:val="00641197"/>
    <w:rsid w:val="00644151"/>
    <w:rsid w:val="0064530E"/>
    <w:rsid w:val="00646333"/>
    <w:rsid w:val="00646F3D"/>
    <w:rsid w:val="00650970"/>
    <w:rsid w:val="00650B33"/>
    <w:rsid w:val="00651E67"/>
    <w:rsid w:val="00657BDE"/>
    <w:rsid w:val="00662EAE"/>
    <w:rsid w:val="00663090"/>
    <w:rsid w:val="00665121"/>
    <w:rsid w:val="006652A5"/>
    <w:rsid w:val="00671435"/>
    <w:rsid w:val="006721A1"/>
    <w:rsid w:val="006744D8"/>
    <w:rsid w:val="00675448"/>
    <w:rsid w:val="006800F3"/>
    <w:rsid w:val="0068070B"/>
    <w:rsid w:val="0068115C"/>
    <w:rsid w:val="0068174F"/>
    <w:rsid w:val="00682930"/>
    <w:rsid w:val="00684073"/>
    <w:rsid w:val="006844D0"/>
    <w:rsid w:val="006878EC"/>
    <w:rsid w:val="00687AC5"/>
    <w:rsid w:val="00690694"/>
    <w:rsid w:val="00690CA2"/>
    <w:rsid w:val="00691963"/>
    <w:rsid w:val="0069239C"/>
    <w:rsid w:val="00692D66"/>
    <w:rsid w:val="00692F28"/>
    <w:rsid w:val="006949E5"/>
    <w:rsid w:val="00696803"/>
    <w:rsid w:val="0069681A"/>
    <w:rsid w:val="00696C15"/>
    <w:rsid w:val="006A0DE1"/>
    <w:rsid w:val="006A15F6"/>
    <w:rsid w:val="006A1696"/>
    <w:rsid w:val="006A1AF6"/>
    <w:rsid w:val="006A3A6C"/>
    <w:rsid w:val="006A3DED"/>
    <w:rsid w:val="006A3F00"/>
    <w:rsid w:val="006A4672"/>
    <w:rsid w:val="006A4D49"/>
    <w:rsid w:val="006A5123"/>
    <w:rsid w:val="006B12D7"/>
    <w:rsid w:val="006B1734"/>
    <w:rsid w:val="006B31D5"/>
    <w:rsid w:val="006B6F89"/>
    <w:rsid w:val="006B7630"/>
    <w:rsid w:val="006C011C"/>
    <w:rsid w:val="006C0DA6"/>
    <w:rsid w:val="006D027D"/>
    <w:rsid w:val="006D1066"/>
    <w:rsid w:val="006D3CAA"/>
    <w:rsid w:val="006D57D8"/>
    <w:rsid w:val="006D67F5"/>
    <w:rsid w:val="006D7A0A"/>
    <w:rsid w:val="006D7D66"/>
    <w:rsid w:val="006E0A54"/>
    <w:rsid w:val="006E5359"/>
    <w:rsid w:val="006E67B6"/>
    <w:rsid w:val="006F09EE"/>
    <w:rsid w:val="006F0FE8"/>
    <w:rsid w:val="006F51CD"/>
    <w:rsid w:val="006F5AC1"/>
    <w:rsid w:val="006F70C7"/>
    <w:rsid w:val="006F7184"/>
    <w:rsid w:val="006F7C88"/>
    <w:rsid w:val="00700B82"/>
    <w:rsid w:val="00702138"/>
    <w:rsid w:val="00702DCD"/>
    <w:rsid w:val="007039E6"/>
    <w:rsid w:val="007046F1"/>
    <w:rsid w:val="00704C8D"/>
    <w:rsid w:val="0070788E"/>
    <w:rsid w:val="007128A4"/>
    <w:rsid w:val="00715D9C"/>
    <w:rsid w:val="0071610A"/>
    <w:rsid w:val="00716A47"/>
    <w:rsid w:val="007170D5"/>
    <w:rsid w:val="00721544"/>
    <w:rsid w:val="00723357"/>
    <w:rsid w:val="00723A12"/>
    <w:rsid w:val="00724312"/>
    <w:rsid w:val="00724527"/>
    <w:rsid w:val="00725C62"/>
    <w:rsid w:val="00732311"/>
    <w:rsid w:val="00732E1E"/>
    <w:rsid w:val="00735F60"/>
    <w:rsid w:val="00740D27"/>
    <w:rsid w:val="00740EB8"/>
    <w:rsid w:val="00740F6C"/>
    <w:rsid w:val="00743F4D"/>
    <w:rsid w:val="007445BC"/>
    <w:rsid w:val="007461C6"/>
    <w:rsid w:val="00746535"/>
    <w:rsid w:val="007467EA"/>
    <w:rsid w:val="00746EB5"/>
    <w:rsid w:val="00746FA4"/>
    <w:rsid w:val="007474DE"/>
    <w:rsid w:val="00751654"/>
    <w:rsid w:val="007517FA"/>
    <w:rsid w:val="00751B87"/>
    <w:rsid w:val="007547D2"/>
    <w:rsid w:val="00755AF3"/>
    <w:rsid w:val="00757B3C"/>
    <w:rsid w:val="00760A9B"/>
    <w:rsid w:val="00760B90"/>
    <w:rsid w:val="00761FDA"/>
    <w:rsid w:val="00763FDD"/>
    <w:rsid w:val="00765B88"/>
    <w:rsid w:val="0076615A"/>
    <w:rsid w:val="0076688A"/>
    <w:rsid w:val="00770671"/>
    <w:rsid w:val="007717F3"/>
    <w:rsid w:val="00772194"/>
    <w:rsid w:val="00772F75"/>
    <w:rsid w:val="0077371B"/>
    <w:rsid w:val="00774690"/>
    <w:rsid w:val="00774B11"/>
    <w:rsid w:val="00774FAF"/>
    <w:rsid w:val="0078084B"/>
    <w:rsid w:val="00781520"/>
    <w:rsid w:val="00782A85"/>
    <w:rsid w:val="0078586D"/>
    <w:rsid w:val="00791021"/>
    <w:rsid w:val="00791989"/>
    <w:rsid w:val="00796D06"/>
    <w:rsid w:val="007A0B69"/>
    <w:rsid w:val="007A1C1D"/>
    <w:rsid w:val="007A2456"/>
    <w:rsid w:val="007B1723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00F"/>
    <w:rsid w:val="007D6B7A"/>
    <w:rsid w:val="007D6EE0"/>
    <w:rsid w:val="007D7439"/>
    <w:rsid w:val="007E7480"/>
    <w:rsid w:val="007E7AD3"/>
    <w:rsid w:val="007F21BF"/>
    <w:rsid w:val="00804170"/>
    <w:rsid w:val="008050F5"/>
    <w:rsid w:val="00805F24"/>
    <w:rsid w:val="0080711C"/>
    <w:rsid w:val="00807D9C"/>
    <w:rsid w:val="00807F53"/>
    <w:rsid w:val="0081098E"/>
    <w:rsid w:val="00811124"/>
    <w:rsid w:val="00811957"/>
    <w:rsid w:val="0081702E"/>
    <w:rsid w:val="008207F9"/>
    <w:rsid w:val="008217EB"/>
    <w:rsid w:val="0082589B"/>
    <w:rsid w:val="008259F6"/>
    <w:rsid w:val="008264F5"/>
    <w:rsid w:val="00827886"/>
    <w:rsid w:val="0083290C"/>
    <w:rsid w:val="00834060"/>
    <w:rsid w:val="00834216"/>
    <w:rsid w:val="00835543"/>
    <w:rsid w:val="008377DC"/>
    <w:rsid w:val="00843ADC"/>
    <w:rsid w:val="00843AF5"/>
    <w:rsid w:val="00845BC1"/>
    <w:rsid w:val="00845F3D"/>
    <w:rsid w:val="00850CE0"/>
    <w:rsid w:val="00851AF9"/>
    <w:rsid w:val="0085232B"/>
    <w:rsid w:val="0085293B"/>
    <w:rsid w:val="008535DC"/>
    <w:rsid w:val="008545CC"/>
    <w:rsid w:val="00857725"/>
    <w:rsid w:val="008577BE"/>
    <w:rsid w:val="00861098"/>
    <w:rsid w:val="00862372"/>
    <w:rsid w:val="0086253B"/>
    <w:rsid w:val="00864DB0"/>
    <w:rsid w:val="0086632D"/>
    <w:rsid w:val="008664BD"/>
    <w:rsid w:val="008667E9"/>
    <w:rsid w:val="00866ECF"/>
    <w:rsid w:val="008674FE"/>
    <w:rsid w:val="008719B6"/>
    <w:rsid w:val="00880E96"/>
    <w:rsid w:val="00884A5F"/>
    <w:rsid w:val="00885D64"/>
    <w:rsid w:val="00887D27"/>
    <w:rsid w:val="008A03B0"/>
    <w:rsid w:val="008A0F85"/>
    <w:rsid w:val="008A27F4"/>
    <w:rsid w:val="008A2A69"/>
    <w:rsid w:val="008A2B2F"/>
    <w:rsid w:val="008A2BEE"/>
    <w:rsid w:val="008A2CC4"/>
    <w:rsid w:val="008A3A40"/>
    <w:rsid w:val="008B0F70"/>
    <w:rsid w:val="008B4540"/>
    <w:rsid w:val="008C0A21"/>
    <w:rsid w:val="008C0F7C"/>
    <w:rsid w:val="008C2941"/>
    <w:rsid w:val="008C3685"/>
    <w:rsid w:val="008C4D9F"/>
    <w:rsid w:val="008C5E87"/>
    <w:rsid w:val="008C60B5"/>
    <w:rsid w:val="008D1791"/>
    <w:rsid w:val="008D200F"/>
    <w:rsid w:val="008D21D8"/>
    <w:rsid w:val="008D35D2"/>
    <w:rsid w:val="008D426A"/>
    <w:rsid w:val="008D740A"/>
    <w:rsid w:val="008D7507"/>
    <w:rsid w:val="008E6D4B"/>
    <w:rsid w:val="008E7417"/>
    <w:rsid w:val="008F2D61"/>
    <w:rsid w:val="008F7C14"/>
    <w:rsid w:val="00901692"/>
    <w:rsid w:val="009018E3"/>
    <w:rsid w:val="00903139"/>
    <w:rsid w:val="00907131"/>
    <w:rsid w:val="009073AE"/>
    <w:rsid w:val="00907409"/>
    <w:rsid w:val="00910B77"/>
    <w:rsid w:val="00912749"/>
    <w:rsid w:val="009148A5"/>
    <w:rsid w:val="0091699B"/>
    <w:rsid w:val="0091769B"/>
    <w:rsid w:val="0092031D"/>
    <w:rsid w:val="00923574"/>
    <w:rsid w:val="009236FA"/>
    <w:rsid w:val="00926A25"/>
    <w:rsid w:val="00926E91"/>
    <w:rsid w:val="0092739C"/>
    <w:rsid w:val="00932737"/>
    <w:rsid w:val="0093298C"/>
    <w:rsid w:val="00934916"/>
    <w:rsid w:val="00934C24"/>
    <w:rsid w:val="00935AAE"/>
    <w:rsid w:val="00935C3A"/>
    <w:rsid w:val="00940370"/>
    <w:rsid w:val="00941372"/>
    <w:rsid w:val="00941B00"/>
    <w:rsid w:val="00941C15"/>
    <w:rsid w:val="00945638"/>
    <w:rsid w:val="009505D7"/>
    <w:rsid w:val="00950E4F"/>
    <w:rsid w:val="009567F4"/>
    <w:rsid w:val="00957C73"/>
    <w:rsid w:val="00957F97"/>
    <w:rsid w:val="00962C1E"/>
    <w:rsid w:val="0096584B"/>
    <w:rsid w:val="00966D41"/>
    <w:rsid w:val="0096747C"/>
    <w:rsid w:val="00967864"/>
    <w:rsid w:val="00972AED"/>
    <w:rsid w:val="00976350"/>
    <w:rsid w:val="00980EB8"/>
    <w:rsid w:val="00983D66"/>
    <w:rsid w:val="00984DC2"/>
    <w:rsid w:val="009853DC"/>
    <w:rsid w:val="00986A55"/>
    <w:rsid w:val="00990785"/>
    <w:rsid w:val="00990C6A"/>
    <w:rsid w:val="009920F7"/>
    <w:rsid w:val="00996D32"/>
    <w:rsid w:val="00996F56"/>
    <w:rsid w:val="0099762A"/>
    <w:rsid w:val="009A37D1"/>
    <w:rsid w:val="009B0E13"/>
    <w:rsid w:val="009B1399"/>
    <w:rsid w:val="009B2ADE"/>
    <w:rsid w:val="009B558F"/>
    <w:rsid w:val="009B5724"/>
    <w:rsid w:val="009B5BAF"/>
    <w:rsid w:val="009B6661"/>
    <w:rsid w:val="009B6ECC"/>
    <w:rsid w:val="009C54A2"/>
    <w:rsid w:val="009C6381"/>
    <w:rsid w:val="009C6BE2"/>
    <w:rsid w:val="009C7572"/>
    <w:rsid w:val="009C773C"/>
    <w:rsid w:val="009C7B4E"/>
    <w:rsid w:val="009D1B8F"/>
    <w:rsid w:val="009E2583"/>
    <w:rsid w:val="009E2716"/>
    <w:rsid w:val="009E5B27"/>
    <w:rsid w:val="009E696E"/>
    <w:rsid w:val="009F08D3"/>
    <w:rsid w:val="009F181E"/>
    <w:rsid w:val="009F1D6C"/>
    <w:rsid w:val="009F2201"/>
    <w:rsid w:val="009F57EA"/>
    <w:rsid w:val="009F5B20"/>
    <w:rsid w:val="009F735D"/>
    <w:rsid w:val="00A00F49"/>
    <w:rsid w:val="00A0373A"/>
    <w:rsid w:val="00A103DE"/>
    <w:rsid w:val="00A10CCA"/>
    <w:rsid w:val="00A135B9"/>
    <w:rsid w:val="00A140B0"/>
    <w:rsid w:val="00A1460D"/>
    <w:rsid w:val="00A15E8F"/>
    <w:rsid w:val="00A161CD"/>
    <w:rsid w:val="00A171AA"/>
    <w:rsid w:val="00A2014F"/>
    <w:rsid w:val="00A20CA7"/>
    <w:rsid w:val="00A23900"/>
    <w:rsid w:val="00A23D02"/>
    <w:rsid w:val="00A2489E"/>
    <w:rsid w:val="00A306CD"/>
    <w:rsid w:val="00A31072"/>
    <w:rsid w:val="00A31BD2"/>
    <w:rsid w:val="00A3232C"/>
    <w:rsid w:val="00A3360A"/>
    <w:rsid w:val="00A35708"/>
    <w:rsid w:val="00A434F5"/>
    <w:rsid w:val="00A438B5"/>
    <w:rsid w:val="00A43ED0"/>
    <w:rsid w:val="00A51F9C"/>
    <w:rsid w:val="00A56773"/>
    <w:rsid w:val="00A567CC"/>
    <w:rsid w:val="00A62005"/>
    <w:rsid w:val="00A640C9"/>
    <w:rsid w:val="00A65A0C"/>
    <w:rsid w:val="00A65D01"/>
    <w:rsid w:val="00A662B8"/>
    <w:rsid w:val="00A66993"/>
    <w:rsid w:val="00A73A40"/>
    <w:rsid w:val="00A73BF3"/>
    <w:rsid w:val="00A76C0A"/>
    <w:rsid w:val="00A77025"/>
    <w:rsid w:val="00A80F9F"/>
    <w:rsid w:val="00A86397"/>
    <w:rsid w:val="00A86FB5"/>
    <w:rsid w:val="00A903D4"/>
    <w:rsid w:val="00A94A4F"/>
    <w:rsid w:val="00A9525F"/>
    <w:rsid w:val="00A9541F"/>
    <w:rsid w:val="00A95F55"/>
    <w:rsid w:val="00AA001B"/>
    <w:rsid w:val="00AA22AE"/>
    <w:rsid w:val="00AB0F03"/>
    <w:rsid w:val="00AB245D"/>
    <w:rsid w:val="00AB2743"/>
    <w:rsid w:val="00AB4E2C"/>
    <w:rsid w:val="00AC02AC"/>
    <w:rsid w:val="00AC0E26"/>
    <w:rsid w:val="00AC1AA1"/>
    <w:rsid w:val="00AC1B5C"/>
    <w:rsid w:val="00AC2A0D"/>
    <w:rsid w:val="00AC61E3"/>
    <w:rsid w:val="00AC64EC"/>
    <w:rsid w:val="00AD22D4"/>
    <w:rsid w:val="00AD4585"/>
    <w:rsid w:val="00AD6D1C"/>
    <w:rsid w:val="00AE5EE4"/>
    <w:rsid w:val="00AE600B"/>
    <w:rsid w:val="00AE706A"/>
    <w:rsid w:val="00AE7153"/>
    <w:rsid w:val="00AF01EC"/>
    <w:rsid w:val="00AF0CB6"/>
    <w:rsid w:val="00AF44A6"/>
    <w:rsid w:val="00AF7EBC"/>
    <w:rsid w:val="00B068DB"/>
    <w:rsid w:val="00B10794"/>
    <w:rsid w:val="00B12487"/>
    <w:rsid w:val="00B12E08"/>
    <w:rsid w:val="00B13A1A"/>
    <w:rsid w:val="00B15CF3"/>
    <w:rsid w:val="00B162A4"/>
    <w:rsid w:val="00B16DA1"/>
    <w:rsid w:val="00B17987"/>
    <w:rsid w:val="00B20ED6"/>
    <w:rsid w:val="00B217B3"/>
    <w:rsid w:val="00B23D7E"/>
    <w:rsid w:val="00B26DCA"/>
    <w:rsid w:val="00B32E63"/>
    <w:rsid w:val="00B34E90"/>
    <w:rsid w:val="00B37E70"/>
    <w:rsid w:val="00B4227E"/>
    <w:rsid w:val="00B42AC2"/>
    <w:rsid w:val="00B43002"/>
    <w:rsid w:val="00B51516"/>
    <w:rsid w:val="00B53433"/>
    <w:rsid w:val="00B553E6"/>
    <w:rsid w:val="00B567B8"/>
    <w:rsid w:val="00B60926"/>
    <w:rsid w:val="00B6180C"/>
    <w:rsid w:val="00B631E7"/>
    <w:rsid w:val="00B63D57"/>
    <w:rsid w:val="00B70830"/>
    <w:rsid w:val="00B71B12"/>
    <w:rsid w:val="00B7482F"/>
    <w:rsid w:val="00B77786"/>
    <w:rsid w:val="00B8324E"/>
    <w:rsid w:val="00B85FA5"/>
    <w:rsid w:val="00B9440D"/>
    <w:rsid w:val="00B94C15"/>
    <w:rsid w:val="00B974F5"/>
    <w:rsid w:val="00B97D07"/>
    <w:rsid w:val="00BA0CC3"/>
    <w:rsid w:val="00BA4A5F"/>
    <w:rsid w:val="00BB0822"/>
    <w:rsid w:val="00BB19C3"/>
    <w:rsid w:val="00BB1BD4"/>
    <w:rsid w:val="00BB2607"/>
    <w:rsid w:val="00BB2E4D"/>
    <w:rsid w:val="00BB4187"/>
    <w:rsid w:val="00BB4652"/>
    <w:rsid w:val="00BC002C"/>
    <w:rsid w:val="00BC5E35"/>
    <w:rsid w:val="00BC6BA3"/>
    <w:rsid w:val="00BC7B22"/>
    <w:rsid w:val="00BD209B"/>
    <w:rsid w:val="00BD2F9C"/>
    <w:rsid w:val="00BD78B3"/>
    <w:rsid w:val="00BE0798"/>
    <w:rsid w:val="00BE189F"/>
    <w:rsid w:val="00BE3C00"/>
    <w:rsid w:val="00BE4394"/>
    <w:rsid w:val="00BF256E"/>
    <w:rsid w:val="00BF2A59"/>
    <w:rsid w:val="00BF343D"/>
    <w:rsid w:val="00BF4470"/>
    <w:rsid w:val="00BF6667"/>
    <w:rsid w:val="00BF66EF"/>
    <w:rsid w:val="00C0394B"/>
    <w:rsid w:val="00C063E5"/>
    <w:rsid w:val="00C07954"/>
    <w:rsid w:val="00C116AD"/>
    <w:rsid w:val="00C11864"/>
    <w:rsid w:val="00C123D9"/>
    <w:rsid w:val="00C14345"/>
    <w:rsid w:val="00C143F5"/>
    <w:rsid w:val="00C16613"/>
    <w:rsid w:val="00C220B5"/>
    <w:rsid w:val="00C254A5"/>
    <w:rsid w:val="00C263F1"/>
    <w:rsid w:val="00C31B97"/>
    <w:rsid w:val="00C3222B"/>
    <w:rsid w:val="00C34434"/>
    <w:rsid w:val="00C35AEE"/>
    <w:rsid w:val="00C36234"/>
    <w:rsid w:val="00C373D6"/>
    <w:rsid w:val="00C43777"/>
    <w:rsid w:val="00C4721E"/>
    <w:rsid w:val="00C50705"/>
    <w:rsid w:val="00C53095"/>
    <w:rsid w:val="00C5397C"/>
    <w:rsid w:val="00C57A69"/>
    <w:rsid w:val="00C60FDC"/>
    <w:rsid w:val="00C61824"/>
    <w:rsid w:val="00C61AF8"/>
    <w:rsid w:val="00C63DC2"/>
    <w:rsid w:val="00C70EA6"/>
    <w:rsid w:val="00C712B0"/>
    <w:rsid w:val="00C77230"/>
    <w:rsid w:val="00C77375"/>
    <w:rsid w:val="00C77C7C"/>
    <w:rsid w:val="00C80BD8"/>
    <w:rsid w:val="00C83777"/>
    <w:rsid w:val="00C8381B"/>
    <w:rsid w:val="00C83F44"/>
    <w:rsid w:val="00C8691A"/>
    <w:rsid w:val="00C86F2E"/>
    <w:rsid w:val="00C876E5"/>
    <w:rsid w:val="00C90028"/>
    <w:rsid w:val="00C901A6"/>
    <w:rsid w:val="00C9129F"/>
    <w:rsid w:val="00C922A2"/>
    <w:rsid w:val="00C9245A"/>
    <w:rsid w:val="00C92B6C"/>
    <w:rsid w:val="00C93BA0"/>
    <w:rsid w:val="00C945CB"/>
    <w:rsid w:val="00C97082"/>
    <w:rsid w:val="00C970C7"/>
    <w:rsid w:val="00CA0AAC"/>
    <w:rsid w:val="00CA18EA"/>
    <w:rsid w:val="00CA309F"/>
    <w:rsid w:val="00CA5C28"/>
    <w:rsid w:val="00CA75C3"/>
    <w:rsid w:val="00CB1690"/>
    <w:rsid w:val="00CB39FC"/>
    <w:rsid w:val="00CB589A"/>
    <w:rsid w:val="00CB59D5"/>
    <w:rsid w:val="00CB6301"/>
    <w:rsid w:val="00CB7BFD"/>
    <w:rsid w:val="00CB7FA6"/>
    <w:rsid w:val="00CC10FF"/>
    <w:rsid w:val="00CC2BA3"/>
    <w:rsid w:val="00CC3A8C"/>
    <w:rsid w:val="00CC43DB"/>
    <w:rsid w:val="00CC581D"/>
    <w:rsid w:val="00CC6667"/>
    <w:rsid w:val="00CC6C9F"/>
    <w:rsid w:val="00CD03E5"/>
    <w:rsid w:val="00CD05FB"/>
    <w:rsid w:val="00CD1421"/>
    <w:rsid w:val="00CD246C"/>
    <w:rsid w:val="00CD33E5"/>
    <w:rsid w:val="00CD4B0E"/>
    <w:rsid w:val="00CD6AE8"/>
    <w:rsid w:val="00CD7EA5"/>
    <w:rsid w:val="00CE07A6"/>
    <w:rsid w:val="00CE3114"/>
    <w:rsid w:val="00CE3945"/>
    <w:rsid w:val="00CE56FD"/>
    <w:rsid w:val="00CF0624"/>
    <w:rsid w:val="00CF166D"/>
    <w:rsid w:val="00CF1698"/>
    <w:rsid w:val="00CF2279"/>
    <w:rsid w:val="00CF2425"/>
    <w:rsid w:val="00CF2B52"/>
    <w:rsid w:val="00CF309E"/>
    <w:rsid w:val="00CF4177"/>
    <w:rsid w:val="00CF5175"/>
    <w:rsid w:val="00CF5F33"/>
    <w:rsid w:val="00CF77EC"/>
    <w:rsid w:val="00D001FC"/>
    <w:rsid w:val="00D02782"/>
    <w:rsid w:val="00D028CF"/>
    <w:rsid w:val="00D03ACD"/>
    <w:rsid w:val="00D07E42"/>
    <w:rsid w:val="00D104B7"/>
    <w:rsid w:val="00D114DC"/>
    <w:rsid w:val="00D13CFF"/>
    <w:rsid w:val="00D14CBE"/>
    <w:rsid w:val="00D15C95"/>
    <w:rsid w:val="00D20BC7"/>
    <w:rsid w:val="00D225A2"/>
    <w:rsid w:val="00D227B5"/>
    <w:rsid w:val="00D232AE"/>
    <w:rsid w:val="00D26C65"/>
    <w:rsid w:val="00D2788E"/>
    <w:rsid w:val="00D30613"/>
    <w:rsid w:val="00D30E51"/>
    <w:rsid w:val="00D36185"/>
    <w:rsid w:val="00D37549"/>
    <w:rsid w:val="00D40E82"/>
    <w:rsid w:val="00D441FB"/>
    <w:rsid w:val="00D44D7C"/>
    <w:rsid w:val="00D46580"/>
    <w:rsid w:val="00D50348"/>
    <w:rsid w:val="00D5177D"/>
    <w:rsid w:val="00D52902"/>
    <w:rsid w:val="00D60A36"/>
    <w:rsid w:val="00D60B4C"/>
    <w:rsid w:val="00D61111"/>
    <w:rsid w:val="00D66E60"/>
    <w:rsid w:val="00D67EB6"/>
    <w:rsid w:val="00D74505"/>
    <w:rsid w:val="00D75536"/>
    <w:rsid w:val="00D7559E"/>
    <w:rsid w:val="00D7729C"/>
    <w:rsid w:val="00D836CA"/>
    <w:rsid w:val="00D84A75"/>
    <w:rsid w:val="00D874DC"/>
    <w:rsid w:val="00D90C92"/>
    <w:rsid w:val="00D91130"/>
    <w:rsid w:val="00D91A41"/>
    <w:rsid w:val="00D9479D"/>
    <w:rsid w:val="00DA00A1"/>
    <w:rsid w:val="00DA10E1"/>
    <w:rsid w:val="00DA3711"/>
    <w:rsid w:val="00DA4D25"/>
    <w:rsid w:val="00DA6BD7"/>
    <w:rsid w:val="00DA7A0D"/>
    <w:rsid w:val="00DB01AE"/>
    <w:rsid w:val="00DB05A7"/>
    <w:rsid w:val="00DB2510"/>
    <w:rsid w:val="00DB35A5"/>
    <w:rsid w:val="00DB3C23"/>
    <w:rsid w:val="00DB4F7B"/>
    <w:rsid w:val="00DB5021"/>
    <w:rsid w:val="00DB5579"/>
    <w:rsid w:val="00DB700E"/>
    <w:rsid w:val="00DC032C"/>
    <w:rsid w:val="00DC0BBF"/>
    <w:rsid w:val="00DC2D38"/>
    <w:rsid w:val="00DC3F8B"/>
    <w:rsid w:val="00DC4FAA"/>
    <w:rsid w:val="00DC6AED"/>
    <w:rsid w:val="00DC735C"/>
    <w:rsid w:val="00DD099A"/>
    <w:rsid w:val="00DD1279"/>
    <w:rsid w:val="00DD1979"/>
    <w:rsid w:val="00DD58CE"/>
    <w:rsid w:val="00DD6583"/>
    <w:rsid w:val="00DD7B91"/>
    <w:rsid w:val="00DD7DB9"/>
    <w:rsid w:val="00DE4E48"/>
    <w:rsid w:val="00DE67FC"/>
    <w:rsid w:val="00DF06F4"/>
    <w:rsid w:val="00DF3B4B"/>
    <w:rsid w:val="00DF3FC9"/>
    <w:rsid w:val="00DF4CC5"/>
    <w:rsid w:val="00DF5C16"/>
    <w:rsid w:val="00DF79AC"/>
    <w:rsid w:val="00E001AA"/>
    <w:rsid w:val="00E010E3"/>
    <w:rsid w:val="00E035A3"/>
    <w:rsid w:val="00E06A75"/>
    <w:rsid w:val="00E11E18"/>
    <w:rsid w:val="00E12B03"/>
    <w:rsid w:val="00E12B9A"/>
    <w:rsid w:val="00E14506"/>
    <w:rsid w:val="00E1756B"/>
    <w:rsid w:val="00E24CFF"/>
    <w:rsid w:val="00E24D77"/>
    <w:rsid w:val="00E309C5"/>
    <w:rsid w:val="00E3206D"/>
    <w:rsid w:val="00E33A3C"/>
    <w:rsid w:val="00E371C2"/>
    <w:rsid w:val="00E50407"/>
    <w:rsid w:val="00E55821"/>
    <w:rsid w:val="00E5633E"/>
    <w:rsid w:val="00E56EF5"/>
    <w:rsid w:val="00E60842"/>
    <w:rsid w:val="00E62308"/>
    <w:rsid w:val="00E6454E"/>
    <w:rsid w:val="00E66591"/>
    <w:rsid w:val="00E70113"/>
    <w:rsid w:val="00E730E6"/>
    <w:rsid w:val="00E7453A"/>
    <w:rsid w:val="00E75F4F"/>
    <w:rsid w:val="00E76E03"/>
    <w:rsid w:val="00E80FFB"/>
    <w:rsid w:val="00E814DF"/>
    <w:rsid w:val="00E82C7C"/>
    <w:rsid w:val="00E83B13"/>
    <w:rsid w:val="00E90D74"/>
    <w:rsid w:val="00E918F1"/>
    <w:rsid w:val="00E929F9"/>
    <w:rsid w:val="00E93349"/>
    <w:rsid w:val="00E93D18"/>
    <w:rsid w:val="00E95FED"/>
    <w:rsid w:val="00E977F1"/>
    <w:rsid w:val="00E97B68"/>
    <w:rsid w:val="00EA069E"/>
    <w:rsid w:val="00EA0EEC"/>
    <w:rsid w:val="00EA1D84"/>
    <w:rsid w:val="00EA3525"/>
    <w:rsid w:val="00EA5339"/>
    <w:rsid w:val="00EA7994"/>
    <w:rsid w:val="00EB1D9A"/>
    <w:rsid w:val="00EB7D05"/>
    <w:rsid w:val="00EB7E73"/>
    <w:rsid w:val="00EC0E1A"/>
    <w:rsid w:val="00EC3D30"/>
    <w:rsid w:val="00EC4D07"/>
    <w:rsid w:val="00ED1403"/>
    <w:rsid w:val="00ED1C5C"/>
    <w:rsid w:val="00ED1F62"/>
    <w:rsid w:val="00ED2C4E"/>
    <w:rsid w:val="00ED39DF"/>
    <w:rsid w:val="00EE0443"/>
    <w:rsid w:val="00EE141A"/>
    <w:rsid w:val="00EE3018"/>
    <w:rsid w:val="00EE58A3"/>
    <w:rsid w:val="00EE5EE7"/>
    <w:rsid w:val="00EE619D"/>
    <w:rsid w:val="00EF08C3"/>
    <w:rsid w:val="00EF18F8"/>
    <w:rsid w:val="00EF2255"/>
    <w:rsid w:val="00EF2D27"/>
    <w:rsid w:val="00EF3E73"/>
    <w:rsid w:val="00EF548B"/>
    <w:rsid w:val="00EF58FA"/>
    <w:rsid w:val="00EF6DF9"/>
    <w:rsid w:val="00EF71BB"/>
    <w:rsid w:val="00EF729A"/>
    <w:rsid w:val="00F00BD4"/>
    <w:rsid w:val="00F0250A"/>
    <w:rsid w:val="00F05A0A"/>
    <w:rsid w:val="00F07484"/>
    <w:rsid w:val="00F11CEE"/>
    <w:rsid w:val="00F11D6E"/>
    <w:rsid w:val="00F11F05"/>
    <w:rsid w:val="00F15C02"/>
    <w:rsid w:val="00F16AD8"/>
    <w:rsid w:val="00F1771A"/>
    <w:rsid w:val="00F2260C"/>
    <w:rsid w:val="00F2452F"/>
    <w:rsid w:val="00F25948"/>
    <w:rsid w:val="00F25DD2"/>
    <w:rsid w:val="00F26627"/>
    <w:rsid w:val="00F26629"/>
    <w:rsid w:val="00F268EB"/>
    <w:rsid w:val="00F27E4F"/>
    <w:rsid w:val="00F3024E"/>
    <w:rsid w:val="00F307C9"/>
    <w:rsid w:val="00F30A82"/>
    <w:rsid w:val="00F31C98"/>
    <w:rsid w:val="00F33253"/>
    <w:rsid w:val="00F33E07"/>
    <w:rsid w:val="00F358CF"/>
    <w:rsid w:val="00F40704"/>
    <w:rsid w:val="00F40FDD"/>
    <w:rsid w:val="00F41323"/>
    <w:rsid w:val="00F41E56"/>
    <w:rsid w:val="00F4652C"/>
    <w:rsid w:val="00F47B97"/>
    <w:rsid w:val="00F5079C"/>
    <w:rsid w:val="00F51030"/>
    <w:rsid w:val="00F55B74"/>
    <w:rsid w:val="00F56D5F"/>
    <w:rsid w:val="00F579D6"/>
    <w:rsid w:val="00F57FC8"/>
    <w:rsid w:val="00F63695"/>
    <w:rsid w:val="00F639D2"/>
    <w:rsid w:val="00F6568C"/>
    <w:rsid w:val="00F65C33"/>
    <w:rsid w:val="00F67879"/>
    <w:rsid w:val="00F705D4"/>
    <w:rsid w:val="00F70BB3"/>
    <w:rsid w:val="00F73073"/>
    <w:rsid w:val="00F7411D"/>
    <w:rsid w:val="00F76E0D"/>
    <w:rsid w:val="00F77BB2"/>
    <w:rsid w:val="00F81AC6"/>
    <w:rsid w:val="00F8322D"/>
    <w:rsid w:val="00F85A41"/>
    <w:rsid w:val="00F8716E"/>
    <w:rsid w:val="00F92F0C"/>
    <w:rsid w:val="00F963EC"/>
    <w:rsid w:val="00F977A8"/>
    <w:rsid w:val="00FA2D19"/>
    <w:rsid w:val="00FA3122"/>
    <w:rsid w:val="00FA42B1"/>
    <w:rsid w:val="00FA6E90"/>
    <w:rsid w:val="00FB15F1"/>
    <w:rsid w:val="00FB314A"/>
    <w:rsid w:val="00FB31C8"/>
    <w:rsid w:val="00FB78E9"/>
    <w:rsid w:val="00FC1959"/>
    <w:rsid w:val="00FC238C"/>
    <w:rsid w:val="00FD17B1"/>
    <w:rsid w:val="00FD18E6"/>
    <w:rsid w:val="00FD19EB"/>
    <w:rsid w:val="00FD2481"/>
    <w:rsid w:val="00FD3201"/>
    <w:rsid w:val="00FD4249"/>
    <w:rsid w:val="00FD5548"/>
    <w:rsid w:val="00FD7859"/>
    <w:rsid w:val="00FD7E1F"/>
    <w:rsid w:val="00FE0ABC"/>
    <w:rsid w:val="00FE0BB3"/>
    <w:rsid w:val="00FE1450"/>
    <w:rsid w:val="00FE1EED"/>
    <w:rsid w:val="00FE3CD0"/>
    <w:rsid w:val="00FE5089"/>
    <w:rsid w:val="00FE6B85"/>
    <w:rsid w:val="00FF01A4"/>
    <w:rsid w:val="00FF0472"/>
    <w:rsid w:val="00FF093B"/>
    <w:rsid w:val="00FF2BA7"/>
    <w:rsid w:val="00FF39AB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BE5490F"/>
  <w15:docId w15:val="{32B32648-AE80-47F6-93B6-9F38DAF7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DE4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50970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50970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h2">
    <w:name w:val="h2"/>
    <w:basedOn w:val="Domylnaczcionkaakapitu"/>
    <w:uiPriority w:val="99"/>
    <w:rsid w:val="00F31C98"/>
  </w:style>
  <w:style w:type="paragraph" w:styleId="Tekstprzypisudolnego">
    <w:name w:val="footnote text"/>
    <w:basedOn w:val="Normalny"/>
    <w:link w:val="TekstprzypisudolnegoZnak"/>
    <w:uiPriority w:val="99"/>
    <w:unhideWhenUsed/>
    <w:rsid w:val="00F31C98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1C98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F31C9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31C98"/>
  </w:style>
  <w:style w:type="paragraph" w:customStyle="1" w:styleId="Akapitzlist2">
    <w:name w:val="Akapit z listą2"/>
    <w:basedOn w:val="Normalny"/>
    <w:rsid w:val="00DC032C"/>
    <w:pPr>
      <w:suppressAutoHyphens/>
      <w:spacing w:after="200" w:line="276" w:lineRule="auto"/>
      <w:ind w:left="720"/>
      <w:contextualSpacing/>
    </w:pPr>
    <w:rPr>
      <w:rFonts w:cs="font38"/>
      <w:kern w:val="1"/>
      <w:sz w:val="22"/>
      <w:szCs w:val="22"/>
    </w:rPr>
  </w:style>
  <w:style w:type="character" w:styleId="Uwydatnienie">
    <w:name w:val="Emphasis"/>
    <w:basedOn w:val="Domylnaczcionkaakapitu"/>
    <w:uiPriority w:val="20"/>
    <w:qFormat/>
    <w:locked/>
    <w:rsid w:val="00DC032C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DC032C"/>
    <w:rPr>
      <w:rFonts w:cs="Calibri"/>
      <w:sz w:val="24"/>
      <w:szCs w:val="24"/>
    </w:rPr>
  </w:style>
  <w:style w:type="character" w:customStyle="1" w:styleId="Znakiprzypiswdolnych">
    <w:name w:val="Znaki przypisów dolnych"/>
    <w:rsid w:val="00650970"/>
    <w:rPr>
      <w:vertAlign w:val="superscript"/>
    </w:rPr>
  </w:style>
  <w:style w:type="character" w:customStyle="1" w:styleId="Odwoanieprzypisudolnego2">
    <w:name w:val="Odwołanie przypisu dolnego2"/>
    <w:rsid w:val="0065097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650970"/>
    <w:pPr>
      <w:suppressAutoHyphens/>
      <w:spacing w:after="0"/>
      <w:jc w:val="both"/>
    </w:pPr>
    <w:rPr>
      <w:rFonts w:eastAsia="Times New Roman" w:cs="Times New Roman"/>
      <w:kern w:val="1"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0970"/>
    <w:rPr>
      <w:rFonts w:ascii="Times New Roman" w:eastAsia="Times New Roman" w:hAnsi="Times New Roman"/>
      <w:kern w:val="1"/>
      <w:sz w:val="28"/>
      <w:szCs w:val="24"/>
      <w:lang w:eastAsia="ar-SA"/>
    </w:rPr>
  </w:style>
  <w:style w:type="paragraph" w:customStyle="1" w:styleId="Kolorowalistaakcent11">
    <w:name w:val="Kolorowa lista — akcent 11"/>
    <w:basedOn w:val="Normalny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65097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65097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Akapitzlist1">
    <w:name w:val="Akapit z listą1"/>
    <w:basedOn w:val="Normalny"/>
    <w:rsid w:val="00650970"/>
    <w:pPr>
      <w:suppressAutoHyphens/>
      <w:spacing w:after="200" w:line="276" w:lineRule="auto"/>
      <w:ind w:left="720"/>
    </w:pPr>
    <w:rPr>
      <w:rFonts w:ascii="Calibri" w:hAnsi="Calibri" w:cs="font42"/>
      <w:kern w:val="1"/>
      <w:sz w:val="22"/>
      <w:szCs w:val="22"/>
      <w:lang w:eastAsia="ar-SA"/>
    </w:rPr>
  </w:style>
  <w:style w:type="character" w:customStyle="1" w:styleId="Odwoanieprzypisudolnego1">
    <w:name w:val="Odwołanie przypisu dolnego1"/>
    <w:rsid w:val="00650970"/>
    <w:rPr>
      <w:vertAlign w:val="superscript"/>
    </w:rPr>
  </w:style>
  <w:style w:type="paragraph" w:customStyle="1" w:styleId="rednialista2akcent41">
    <w:name w:val="Średnia lista 2 — akcent 41"/>
    <w:basedOn w:val="Normalny"/>
    <w:rsid w:val="0065097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650970"/>
    <w:rPr>
      <w:vertAlign w:val="superscript"/>
    </w:rPr>
  </w:style>
  <w:style w:type="paragraph" w:customStyle="1" w:styleId="Akapitzlist3">
    <w:name w:val="Akapit z listą3"/>
    <w:basedOn w:val="Normalny"/>
    <w:rsid w:val="00650970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650970"/>
    <w:pPr>
      <w:suppressAutoHyphens/>
      <w:spacing w:after="200" w:line="276" w:lineRule="auto"/>
    </w:pPr>
    <w:rPr>
      <w:rFonts w:ascii="Calibri" w:hAnsi="Calibri" w:cs="font278"/>
      <w:kern w:val="1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970"/>
    <w:rPr>
      <w:rFonts w:cs="font278"/>
      <w:kern w:val="1"/>
      <w:lang w:eastAsia="en-US"/>
    </w:rPr>
  </w:style>
  <w:style w:type="paragraph" w:customStyle="1" w:styleId="msonormalcxspdrugie">
    <w:name w:val="msonormalcxspdrugie"/>
    <w:basedOn w:val="Normalny"/>
    <w:rsid w:val="006509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62308"/>
    <w:rPr>
      <w:rFonts w:cs="Times New Roman"/>
    </w:rPr>
  </w:style>
  <w:style w:type="numbering" w:customStyle="1" w:styleId="Bezlisty1">
    <w:name w:val="Bez listy1"/>
    <w:next w:val="Bezlisty"/>
    <w:uiPriority w:val="99"/>
    <w:semiHidden/>
    <w:unhideWhenUsed/>
    <w:rsid w:val="00622644"/>
  </w:style>
  <w:style w:type="character" w:customStyle="1" w:styleId="Znakiprzypiswkocowych">
    <w:name w:val="Znaki przypisów końcowych"/>
    <w:rsid w:val="00622644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622644"/>
  </w:style>
  <w:style w:type="numbering" w:customStyle="1" w:styleId="Bezlisty2">
    <w:name w:val="Bez listy2"/>
    <w:next w:val="Bezlisty"/>
    <w:uiPriority w:val="99"/>
    <w:semiHidden/>
    <w:unhideWhenUsed/>
    <w:rsid w:val="00622644"/>
  </w:style>
  <w:style w:type="paragraph" w:customStyle="1" w:styleId="msonormalcxsppierwsze">
    <w:name w:val="msonormalcxsppierwsze"/>
    <w:basedOn w:val="Normalny"/>
    <w:rsid w:val="0062264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22644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2264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622644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622644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622644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622644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22644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622644"/>
    <w:pPr>
      <w:numPr>
        <w:numId w:val="161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622644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622644"/>
    <w:pPr>
      <w:numPr>
        <w:ilvl w:val="2"/>
        <w:numId w:val="160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622644"/>
    <w:pPr>
      <w:numPr>
        <w:numId w:val="160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622644"/>
    <w:pPr>
      <w:numPr>
        <w:ilvl w:val="3"/>
        <w:numId w:val="160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622644"/>
    <w:pPr>
      <w:numPr>
        <w:ilvl w:val="1"/>
        <w:numId w:val="160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644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622644"/>
  </w:style>
  <w:style w:type="numbering" w:customStyle="1" w:styleId="Bezlisty111">
    <w:name w:val="Bez listy111"/>
    <w:next w:val="Bezlisty"/>
    <w:uiPriority w:val="99"/>
    <w:semiHidden/>
    <w:unhideWhenUsed/>
    <w:rsid w:val="00622644"/>
  </w:style>
  <w:style w:type="numbering" w:customStyle="1" w:styleId="Bezlisty21">
    <w:name w:val="Bez listy21"/>
    <w:next w:val="Bezlisty"/>
    <w:uiPriority w:val="99"/>
    <w:semiHidden/>
    <w:unhideWhenUsed/>
    <w:rsid w:val="00622644"/>
  </w:style>
  <w:style w:type="numbering" w:customStyle="1" w:styleId="Bezlisty4">
    <w:name w:val="Bez listy4"/>
    <w:next w:val="Bezlisty"/>
    <w:uiPriority w:val="99"/>
    <w:semiHidden/>
    <w:unhideWhenUsed/>
    <w:rsid w:val="00622644"/>
  </w:style>
  <w:style w:type="numbering" w:customStyle="1" w:styleId="Bezlisty12">
    <w:name w:val="Bez listy12"/>
    <w:next w:val="Bezlisty"/>
    <w:uiPriority w:val="99"/>
    <w:semiHidden/>
    <w:unhideWhenUsed/>
    <w:rsid w:val="00622644"/>
  </w:style>
  <w:style w:type="numbering" w:customStyle="1" w:styleId="Bezlisty22">
    <w:name w:val="Bez listy22"/>
    <w:next w:val="Bezlisty"/>
    <w:uiPriority w:val="99"/>
    <w:semiHidden/>
    <w:unhideWhenUsed/>
    <w:rsid w:val="00622644"/>
  </w:style>
  <w:style w:type="character" w:customStyle="1" w:styleId="txt-new1">
    <w:name w:val="txt-new1"/>
    <w:basedOn w:val="Domylnaczcionkaakapitu"/>
    <w:rsid w:val="00622644"/>
    <w:rPr>
      <w:shd w:val="clear" w:color="auto" w:fill="auto"/>
    </w:rPr>
  </w:style>
  <w:style w:type="paragraph" w:styleId="Tekstblokowy">
    <w:name w:val="Block Text"/>
    <w:basedOn w:val="Normalny"/>
    <w:uiPriority w:val="99"/>
    <w:rsid w:val="00622644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622644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paragraph" w:customStyle="1" w:styleId="OWIADCZENIE0">
    <w:name w:val="OŚWIADCZENIE"/>
    <w:basedOn w:val="Normalny"/>
    <w:uiPriority w:val="99"/>
    <w:rsid w:val="00622644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622644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496898"/>
  </w:style>
  <w:style w:type="numbering" w:customStyle="1" w:styleId="Bezlisty13">
    <w:name w:val="Bez listy13"/>
    <w:next w:val="Bezlisty"/>
    <w:uiPriority w:val="99"/>
    <w:semiHidden/>
    <w:unhideWhenUsed/>
    <w:rsid w:val="00496898"/>
  </w:style>
  <w:style w:type="numbering" w:customStyle="1" w:styleId="Bezlisty23">
    <w:name w:val="Bez listy23"/>
    <w:next w:val="Bezlisty"/>
    <w:uiPriority w:val="99"/>
    <w:semiHidden/>
    <w:unhideWhenUsed/>
    <w:rsid w:val="00496898"/>
  </w:style>
  <w:style w:type="numbering" w:customStyle="1" w:styleId="Bezlisty31">
    <w:name w:val="Bez listy31"/>
    <w:next w:val="Bezlisty"/>
    <w:uiPriority w:val="99"/>
    <w:semiHidden/>
    <w:unhideWhenUsed/>
    <w:rsid w:val="00496898"/>
  </w:style>
  <w:style w:type="numbering" w:customStyle="1" w:styleId="Bezlisty112">
    <w:name w:val="Bez listy112"/>
    <w:next w:val="Bezlisty"/>
    <w:uiPriority w:val="99"/>
    <w:semiHidden/>
    <w:unhideWhenUsed/>
    <w:rsid w:val="00496898"/>
  </w:style>
  <w:style w:type="numbering" w:customStyle="1" w:styleId="Bezlisty211">
    <w:name w:val="Bez listy211"/>
    <w:next w:val="Bezlisty"/>
    <w:uiPriority w:val="99"/>
    <w:semiHidden/>
    <w:unhideWhenUsed/>
    <w:rsid w:val="00496898"/>
  </w:style>
  <w:style w:type="numbering" w:customStyle="1" w:styleId="Bezlisty41">
    <w:name w:val="Bez listy41"/>
    <w:next w:val="Bezlisty"/>
    <w:uiPriority w:val="99"/>
    <w:semiHidden/>
    <w:unhideWhenUsed/>
    <w:rsid w:val="00496898"/>
  </w:style>
  <w:style w:type="numbering" w:customStyle="1" w:styleId="Bezlisty121">
    <w:name w:val="Bez listy121"/>
    <w:next w:val="Bezlisty"/>
    <w:uiPriority w:val="99"/>
    <w:semiHidden/>
    <w:unhideWhenUsed/>
    <w:rsid w:val="00496898"/>
  </w:style>
  <w:style w:type="numbering" w:customStyle="1" w:styleId="Bezlisty221">
    <w:name w:val="Bez listy221"/>
    <w:next w:val="Bezlisty"/>
    <w:uiPriority w:val="99"/>
    <w:semiHidden/>
    <w:unhideWhenUsed/>
    <w:rsid w:val="00496898"/>
  </w:style>
  <w:style w:type="paragraph" w:customStyle="1" w:styleId="Akapitzlist7">
    <w:name w:val="Akapit z listą7"/>
    <w:basedOn w:val="Normalny"/>
    <w:rsid w:val="00DE67FC"/>
    <w:pPr>
      <w:suppressAutoHyphens/>
      <w:spacing w:after="200" w:line="276" w:lineRule="auto"/>
      <w:ind w:left="720"/>
      <w:contextualSpacing/>
    </w:pPr>
    <w:rPr>
      <w:rFonts w:ascii="Calibri" w:hAnsi="Calibri" w:cs="font469"/>
      <w:kern w:val="1"/>
      <w:sz w:val="22"/>
      <w:szCs w:val="22"/>
    </w:rPr>
  </w:style>
  <w:style w:type="character" w:customStyle="1" w:styleId="TekstkomentarzaZnak3">
    <w:name w:val="Tekst komentarza Znak3"/>
    <w:uiPriority w:val="99"/>
    <w:semiHidden/>
    <w:rsid w:val="00537871"/>
    <w:rPr>
      <w:lang w:eastAsia="zh-CN"/>
    </w:rPr>
  </w:style>
  <w:style w:type="numbering" w:customStyle="1" w:styleId="Bezlisty6">
    <w:name w:val="Bez listy6"/>
    <w:next w:val="Bezlisty"/>
    <w:uiPriority w:val="99"/>
    <w:semiHidden/>
    <w:unhideWhenUsed/>
    <w:rsid w:val="00537871"/>
  </w:style>
  <w:style w:type="numbering" w:customStyle="1" w:styleId="Bezlisty14">
    <w:name w:val="Bez listy14"/>
    <w:next w:val="Bezlisty"/>
    <w:uiPriority w:val="99"/>
    <w:semiHidden/>
    <w:unhideWhenUsed/>
    <w:rsid w:val="00537871"/>
  </w:style>
  <w:style w:type="numbering" w:customStyle="1" w:styleId="Bezlisty24">
    <w:name w:val="Bez listy24"/>
    <w:next w:val="Bezlisty"/>
    <w:uiPriority w:val="99"/>
    <w:semiHidden/>
    <w:unhideWhenUsed/>
    <w:rsid w:val="00537871"/>
  </w:style>
  <w:style w:type="numbering" w:customStyle="1" w:styleId="Bezlisty32">
    <w:name w:val="Bez listy32"/>
    <w:next w:val="Bezlisty"/>
    <w:uiPriority w:val="99"/>
    <w:semiHidden/>
    <w:unhideWhenUsed/>
    <w:rsid w:val="00537871"/>
  </w:style>
  <w:style w:type="numbering" w:customStyle="1" w:styleId="Bezlisty212">
    <w:name w:val="Bez listy212"/>
    <w:next w:val="Bezlisty"/>
    <w:uiPriority w:val="99"/>
    <w:semiHidden/>
    <w:unhideWhenUsed/>
    <w:rsid w:val="00537871"/>
  </w:style>
  <w:style w:type="numbering" w:customStyle="1" w:styleId="Bezlisty42">
    <w:name w:val="Bez listy42"/>
    <w:next w:val="Bezlisty"/>
    <w:uiPriority w:val="99"/>
    <w:semiHidden/>
    <w:unhideWhenUsed/>
    <w:rsid w:val="00537871"/>
  </w:style>
  <w:style w:type="numbering" w:customStyle="1" w:styleId="Bezlisty122">
    <w:name w:val="Bez listy122"/>
    <w:next w:val="Bezlisty"/>
    <w:uiPriority w:val="99"/>
    <w:semiHidden/>
    <w:unhideWhenUsed/>
    <w:rsid w:val="00537871"/>
  </w:style>
  <w:style w:type="numbering" w:customStyle="1" w:styleId="Bezlisty222">
    <w:name w:val="Bez listy222"/>
    <w:next w:val="Bezlisty"/>
    <w:uiPriority w:val="99"/>
    <w:semiHidden/>
    <w:unhideWhenUsed/>
    <w:rsid w:val="00537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E2B20-269D-4677-84B6-EB15BEB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44</cp:revision>
  <cp:lastPrinted>2020-11-18T17:15:00Z</cp:lastPrinted>
  <dcterms:created xsi:type="dcterms:W3CDTF">2020-12-08T10:06:00Z</dcterms:created>
  <dcterms:modified xsi:type="dcterms:W3CDTF">2022-12-19T12:34:00Z</dcterms:modified>
</cp:coreProperties>
</file>